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143D" w14:textId="7953A860" w:rsidR="00403DB0" w:rsidRDefault="00403DB0" w:rsidP="00B23643">
      <w:pPr>
        <w:pStyle w:val="Cmsor2"/>
        <w:numPr>
          <w:ilvl w:val="0"/>
          <w:numId w:val="0"/>
        </w:numPr>
        <w:ind w:left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0557C" w14:textId="1DAFF673" w:rsidR="00403DB0" w:rsidRPr="003D3321" w:rsidRDefault="00687409">
      <w:pPr>
        <w:pStyle w:val="Cmsor2"/>
        <w:ind w:left="0" w:firstLine="708"/>
      </w:pPr>
      <w:r>
        <w:t>B</w:t>
      </w:r>
      <w:r w:rsidR="00403DB0" w:rsidRPr="003D3321">
        <w:t>udapest Főváros XX. Kerület</w:t>
      </w:r>
    </w:p>
    <w:p w14:paraId="4BCC2A0C" w14:textId="062F2BF0" w:rsidR="00403DB0" w:rsidRPr="003D3321" w:rsidRDefault="00403DB0">
      <w:pPr>
        <w:pStyle w:val="Cmsor2"/>
        <w:ind w:left="0" w:firstLine="708"/>
        <w:rPr>
          <w:bCs w:val="0"/>
          <w:iCs w:val="0"/>
          <w:szCs w:val="24"/>
        </w:rPr>
      </w:pPr>
      <w:r w:rsidRPr="003D3321">
        <w:t>Pesterzsébet Önkormányzat</w:t>
      </w:r>
      <w:r w:rsidR="00687409">
        <w:t>a</w:t>
      </w:r>
    </w:p>
    <w:p w14:paraId="7275EA72" w14:textId="2CDF729E" w:rsidR="00403DB0" w:rsidRPr="003D3321" w:rsidRDefault="00403DB0">
      <w:pPr>
        <w:pStyle w:val="Cmsor2"/>
        <w:rPr>
          <w:u w:val="single"/>
        </w:rPr>
      </w:pPr>
      <w:r w:rsidRPr="003D3321">
        <w:rPr>
          <w:bCs w:val="0"/>
          <w:iCs w:val="0"/>
          <w:szCs w:val="24"/>
        </w:rPr>
        <w:t xml:space="preserve">              </w:t>
      </w:r>
      <w:r w:rsidR="00687409">
        <w:rPr>
          <w:bCs w:val="0"/>
          <w:iCs w:val="0"/>
          <w:szCs w:val="24"/>
        </w:rPr>
        <w:tab/>
      </w:r>
      <w:r w:rsidRPr="003D3321">
        <w:rPr>
          <w:bCs w:val="0"/>
          <w:iCs w:val="0"/>
          <w:szCs w:val="24"/>
        </w:rPr>
        <w:t xml:space="preserve"> </w:t>
      </w:r>
      <w:r w:rsidR="00687409">
        <w:rPr>
          <w:bCs w:val="0"/>
          <w:iCs w:val="0"/>
          <w:szCs w:val="24"/>
        </w:rPr>
        <w:t xml:space="preserve">  </w:t>
      </w:r>
      <w:r w:rsidRPr="003D3321">
        <w:rPr>
          <w:bCs w:val="0"/>
          <w:iCs w:val="0"/>
          <w:szCs w:val="24"/>
        </w:rPr>
        <w:t>Sportbizottság</w:t>
      </w:r>
    </w:p>
    <w:p w14:paraId="30AFFA52" w14:textId="77777777" w:rsidR="00403DB0" w:rsidRPr="003D3321" w:rsidRDefault="00403DB0">
      <w:pPr>
        <w:ind w:firstLine="708"/>
        <w:jc w:val="both"/>
        <w:rPr>
          <w:b/>
          <w:u w:val="single"/>
        </w:rPr>
      </w:pPr>
      <w:r w:rsidRPr="003D3321">
        <w:rPr>
          <w:b/>
          <w:u w:val="single"/>
        </w:rPr>
        <w:t xml:space="preserve">   1201 Budapest, Kossuth tér 1.</w:t>
      </w:r>
    </w:p>
    <w:p w14:paraId="6A22ECA2" w14:textId="77777777" w:rsidR="00403DB0" w:rsidRPr="003D3321" w:rsidRDefault="00403DB0">
      <w:pPr>
        <w:jc w:val="both"/>
        <w:rPr>
          <w:b/>
          <w:u w:val="single"/>
        </w:rPr>
      </w:pPr>
    </w:p>
    <w:p w14:paraId="58DD02AE" w14:textId="77777777" w:rsidR="00403DB0" w:rsidRPr="003D3321" w:rsidRDefault="00403DB0">
      <w:pPr>
        <w:pStyle w:val="Cmsor4"/>
      </w:pPr>
      <w:r w:rsidRPr="003D3321">
        <w:t>J E G Y Z Ő K Ö N Y V</w:t>
      </w:r>
    </w:p>
    <w:p w14:paraId="31BCA268" w14:textId="77777777" w:rsidR="00403DB0" w:rsidRPr="003D3321" w:rsidRDefault="00403DB0"/>
    <w:p w14:paraId="2CAF376A" w14:textId="7B857A87" w:rsidR="00403DB0" w:rsidRPr="003D3321" w:rsidRDefault="00403DB0">
      <w:pPr>
        <w:tabs>
          <w:tab w:val="left" w:pos="3119"/>
        </w:tabs>
        <w:jc w:val="both"/>
      </w:pPr>
      <w:r w:rsidRPr="003D3321">
        <w:t>Készült a</w:t>
      </w:r>
      <w:r w:rsidR="00687409">
        <w:t xml:space="preserve"> </w:t>
      </w:r>
      <w:r w:rsidRPr="003D3321">
        <w:t xml:space="preserve">Sportbizottság </w:t>
      </w:r>
      <w:r w:rsidRPr="003D3321">
        <w:rPr>
          <w:b/>
        </w:rPr>
        <w:t>201</w:t>
      </w:r>
      <w:r w:rsidR="000D6E5A">
        <w:rPr>
          <w:b/>
        </w:rPr>
        <w:t>9</w:t>
      </w:r>
      <w:r w:rsidRPr="003D3321">
        <w:rPr>
          <w:b/>
        </w:rPr>
        <w:t xml:space="preserve">. </w:t>
      </w:r>
      <w:r w:rsidR="00EC7B63">
        <w:rPr>
          <w:b/>
        </w:rPr>
        <w:t xml:space="preserve">november </w:t>
      </w:r>
      <w:r w:rsidR="00AC6912">
        <w:rPr>
          <w:b/>
        </w:rPr>
        <w:t>1</w:t>
      </w:r>
      <w:r w:rsidR="00EC7B63">
        <w:rPr>
          <w:b/>
        </w:rPr>
        <w:t>2</w:t>
      </w:r>
      <w:r w:rsidRPr="003D3321">
        <w:rPr>
          <w:b/>
        </w:rPr>
        <w:t>-</w:t>
      </w:r>
      <w:r w:rsidR="00EC7B63">
        <w:rPr>
          <w:b/>
        </w:rPr>
        <w:t>é</w:t>
      </w:r>
      <w:r w:rsidRPr="00A273FF">
        <w:rPr>
          <w:b/>
          <w:color w:val="000000" w:themeColor="text1"/>
        </w:rPr>
        <w:t>n</w:t>
      </w:r>
      <w:r w:rsidRPr="00A273FF">
        <w:rPr>
          <w:color w:val="000000" w:themeColor="text1"/>
        </w:rPr>
        <w:t xml:space="preserve"> </w:t>
      </w:r>
      <w:r w:rsidRPr="006A4426">
        <w:rPr>
          <w:b/>
        </w:rPr>
        <w:t>1</w:t>
      </w:r>
      <w:r w:rsidR="000D6E5A">
        <w:rPr>
          <w:b/>
        </w:rPr>
        <w:t>4</w:t>
      </w:r>
      <w:r w:rsidRPr="006A4426">
        <w:rPr>
          <w:b/>
        </w:rPr>
        <w:t>.</w:t>
      </w:r>
      <w:r w:rsidR="005B4457">
        <w:rPr>
          <w:b/>
        </w:rPr>
        <w:t>10</w:t>
      </w:r>
      <w:r w:rsidRPr="006A4426">
        <w:rPr>
          <w:b/>
        </w:rPr>
        <w:t xml:space="preserve"> órai</w:t>
      </w:r>
      <w:r w:rsidRPr="006A4426">
        <w:t xml:space="preserve"> kezdettel </w:t>
      </w:r>
      <w:r w:rsidRPr="003D3321">
        <w:t>Budapest Főváros XX. kerület Pesterzsébet Önkormányzata Polgármesteri Hivatalának Nagyterm</w:t>
      </w:r>
      <w:r w:rsidR="00A544B8">
        <w:t>é</w:t>
      </w:r>
      <w:bookmarkStart w:id="0" w:name="_GoBack"/>
      <w:bookmarkEnd w:id="0"/>
      <w:r w:rsidRPr="003D3321">
        <w:t>ben (1201 Budapest, Kossuth tér 1.) megtartott</w:t>
      </w:r>
      <w:r w:rsidRPr="003D3321">
        <w:rPr>
          <w:b/>
          <w:bCs/>
          <w:u w:val="single"/>
        </w:rPr>
        <w:t xml:space="preserve"> nyílt</w:t>
      </w:r>
      <w:r w:rsidRPr="003D3321">
        <w:t xml:space="preserve"> üléséről.</w:t>
      </w:r>
    </w:p>
    <w:p w14:paraId="58EDA9DC" w14:textId="77777777" w:rsidR="00403DB0" w:rsidRPr="0041408B" w:rsidRDefault="00403DB0">
      <w:pPr>
        <w:pStyle w:val="Szvegtrzs21"/>
        <w:tabs>
          <w:tab w:val="left" w:pos="3119"/>
        </w:tabs>
        <w:overflowPunct/>
        <w:autoSpaceDE/>
        <w:textAlignment w:val="auto"/>
        <w:rPr>
          <w:color w:val="FF0000"/>
          <w:szCs w:val="24"/>
        </w:rPr>
      </w:pPr>
    </w:p>
    <w:p w14:paraId="309A3A49" w14:textId="77777777" w:rsidR="00F33D1B" w:rsidRPr="005B4457" w:rsidRDefault="00F33D1B" w:rsidP="00F33D1B">
      <w:pPr>
        <w:jc w:val="both"/>
        <w:rPr>
          <w:b/>
        </w:rPr>
      </w:pPr>
      <w:r w:rsidRPr="005B4457">
        <w:rPr>
          <w:b/>
          <w:u w:val="single"/>
        </w:rPr>
        <w:t>Jelen vannak, mint állandó meghívott:</w:t>
      </w:r>
    </w:p>
    <w:p w14:paraId="27BAC26F" w14:textId="77777777" w:rsidR="00F33D1B" w:rsidRPr="005B4457" w:rsidRDefault="00F33D1B" w:rsidP="00F33D1B">
      <w:r w:rsidRPr="005B4457">
        <w:rPr>
          <w:b/>
        </w:rPr>
        <w:tab/>
      </w:r>
      <w:r w:rsidRPr="005B4457">
        <w:rPr>
          <w:b/>
        </w:rPr>
        <w:tab/>
      </w:r>
      <w:r w:rsidRPr="005B4457">
        <w:rPr>
          <w:b/>
        </w:rPr>
        <w:tab/>
      </w:r>
      <w:r w:rsidRPr="005B4457">
        <w:rPr>
          <w:b/>
        </w:rPr>
        <w:tab/>
      </w:r>
    </w:p>
    <w:p w14:paraId="42C1F3D7" w14:textId="557A55E6" w:rsidR="00F33D1B" w:rsidRPr="00582551" w:rsidRDefault="00F33D1B" w:rsidP="00582551">
      <w:pPr>
        <w:rPr>
          <w:b/>
          <w:bCs/>
        </w:rPr>
      </w:pPr>
      <w:r w:rsidRPr="005B4457">
        <w:tab/>
      </w:r>
      <w:r w:rsidRPr="005B4457">
        <w:tab/>
      </w:r>
      <w:r w:rsidRPr="005B4457">
        <w:tab/>
      </w:r>
      <w:r w:rsidRPr="005B4457">
        <w:tab/>
      </w:r>
      <w:r w:rsidR="00EC7B63" w:rsidRPr="00582551">
        <w:rPr>
          <w:b/>
          <w:bCs/>
        </w:rPr>
        <w:t>Dr. Demjanovich Orsolya Jegyző</w:t>
      </w:r>
    </w:p>
    <w:p w14:paraId="23498AC8" w14:textId="77777777" w:rsidR="0008466D" w:rsidRDefault="0008466D" w:rsidP="0008466D">
      <w:pPr>
        <w:rPr>
          <w:b/>
        </w:rPr>
      </w:pPr>
      <w:r w:rsidRPr="005B4457">
        <w:tab/>
      </w:r>
      <w:r w:rsidRPr="005B4457">
        <w:tab/>
      </w:r>
      <w:r w:rsidRPr="005B4457">
        <w:tab/>
      </w:r>
      <w:r w:rsidRPr="005B4457">
        <w:tab/>
      </w:r>
      <w:r w:rsidRPr="005B4457">
        <w:rPr>
          <w:b/>
        </w:rPr>
        <w:t>Kócziánné Dr. Pohl Mónika Aljegyző</w:t>
      </w:r>
    </w:p>
    <w:p w14:paraId="25B45EF1" w14:textId="5BE80092" w:rsidR="00932C42" w:rsidRDefault="00932C42" w:rsidP="00932C42">
      <w:pPr>
        <w:ind w:left="2832"/>
        <w:rPr>
          <w:b/>
        </w:rPr>
      </w:pPr>
      <w:r w:rsidRPr="005B4457">
        <w:rPr>
          <w:b/>
        </w:rPr>
        <w:t>Kovács Eszter Alpolgármester</w:t>
      </w:r>
    </w:p>
    <w:p w14:paraId="6E6AD82C" w14:textId="33EDF93E" w:rsidR="002856B5" w:rsidRPr="005B4457" w:rsidRDefault="002856B5" w:rsidP="00932C42">
      <w:pPr>
        <w:ind w:left="2832"/>
        <w:rPr>
          <w:b/>
        </w:rPr>
      </w:pPr>
      <w:r>
        <w:rPr>
          <w:b/>
        </w:rPr>
        <w:t>Nemes László Alpolgármester</w:t>
      </w:r>
    </w:p>
    <w:p w14:paraId="22A82423" w14:textId="77777777" w:rsidR="00F33D1B" w:rsidRPr="000D6E5A" w:rsidRDefault="005B013B" w:rsidP="001C1AC0">
      <w:pPr>
        <w:rPr>
          <w:color w:val="FF0000"/>
          <w:u w:val="single"/>
        </w:rPr>
      </w:pPr>
      <w:r w:rsidRPr="000D6E5A">
        <w:rPr>
          <w:b/>
          <w:color w:val="FF0000"/>
        </w:rPr>
        <w:tab/>
      </w:r>
      <w:r w:rsidRPr="000D6E5A">
        <w:rPr>
          <w:b/>
          <w:color w:val="FF0000"/>
        </w:rPr>
        <w:tab/>
      </w:r>
      <w:r w:rsidRPr="000D6E5A">
        <w:rPr>
          <w:b/>
          <w:color w:val="FF0000"/>
        </w:rPr>
        <w:tab/>
      </w:r>
      <w:r w:rsidRPr="000D6E5A">
        <w:rPr>
          <w:b/>
          <w:color w:val="FF0000"/>
        </w:rPr>
        <w:tab/>
      </w:r>
      <w:r w:rsidR="00F33D1B" w:rsidRPr="000D6E5A">
        <w:rPr>
          <w:color w:val="FF0000"/>
        </w:rPr>
        <w:tab/>
      </w:r>
      <w:r w:rsidR="00F33D1B" w:rsidRPr="000D6E5A">
        <w:rPr>
          <w:color w:val="FF0000"/>
        </w:rPr>
        <w:tab/>
        <w:t xml:space="preserve">            </w:t>
      </w:r>
      <w:r w:rsidR="00F33D1B" w:rsidRPr="000D6E5A">
        <w:rPr>
          <w:color w:val="FF0000"/>
        </w:rPr>
        <w:tab/>
      </w:r>
      <w:r w:rsidR="00F33D1B" w:rsidRPr="000D6E5A">
        <w:rPr>
          <w:color w:val="FF0000"/>
        </w:rPr>
        <w:tab/>
      </w:r>
      <w:r w:rsidR="00F33D1B" w:rsidRPr="000D6E5A">
        <w:rPr>
          <w:color w:val="FF0000"/>
        </w:rPr>
        <w:tab/>
        <w:t xml:space="preserve"> </w:t>
      </w:r>
    </w:p>
    <w:p w14:paraId="51DD97C9" w14:textId="302550A1" w:rsidR="00190264" w:rsidRPr="005B4457" w:rsidRDefault="00F33D1B" w:rsidP="00EC7B63">
      <w:pPr>
        <w:jc w:val="both"/>
        <w:rPr>
          <w:b/>
          <w:bCs/>
        </w:rPr>
      </w:pPr>
      <w:r w:rsidRPr="005B4457">
        <w:rPr>
          <w:b/>
          <w:u w:val="single"/>
        </w:rPr>
        <w:t>Képviselő tagok:</w:t>
      </w:r>
      <w:r w:rsidRPr="005B4457">
        <w:rPr>
          <w:b/>
        </w:rPr>
        <w:tab/>
      </w:r>
      <w:r w:rsidRPr="005B4457">
        <w:rPr>
          <w:b/>
        </w:rPr>
        <w:tab/>
      </w:r>
      <w:r w:rsidR="00190264" w:rsidRPr="005B4457">
        <w:rPr>
          <w:b/>
          <w:bCs/>
        </w:rPr>
        <w:t>Nemesné Németh Judit – a bizottság elnöke</w:t>
      </w:r>
    </w:p>
    <w:p w14:paraId="2B7183AF" w14:textId="77777777" w:rsidR="0008466D" w:rsidRPr="005B4457" w:rsidRDefault="00F33D1B" w:rsidP="0008466D">
      <w:pPr>
        <w:jc w:val="both"/>
        <w:rPr>
          <w:b/>
          <w:bCs/>
          <w:iCs/>
        </w:rPr>
      </w:pPr>
      <w:r w:rsidRPr="005B4457">
        <w:rPr>
          <w:b/>
          <w:bCs/>
        </w:rPr>
        <w:tab/>
      </w:r>
      <w:r w:rsidR="00190264" w:rsidRPr="005B4457">
        <w:rPr>
          <w:b/>
          <w:bCs/>
        </w:rPr>
        <w:tab/>
      </w:r>
      <w:r w:rsidR="00190264" w:rsidRPr="005B4457">
        <w:rPr>
          <w:b/>
          <w:bCs/>
        </w:rPr>
        <w:tab/>
      </w:r>
      <w:r w:rsidR="00190264" w:rsidRPr="005B4457">
        <w:rPr>
          <w:b/>
          <w:bCs/>
        </w:rPr>
        <w:tab/>
      </w:r>
      <w:r w:rsidR="0008466D">
        <w:rPr>
          <w:b/>
        </w:rPr>
        <w:t>Fekete László</w:t>
      </w:r>
    </w:p>
    <w:p w14:paraId="75091146" w14:textId="3DB70501" w:rsidR="00EC7B63" w:rsidRDefault="00EC7B63" w:rsidP="0008466D">
      <w:pPr>
        <w:ind w:left="2124" w:firstLine="708"/>
        <w:jc w:val="both"/>
        <w:rPr>
          <w:b/>
          <w:bCs/>
        </w:rPr>
      </w:pPr>
      <w:r>
        <w:rPr>
          <w:b/>
          <w:bCs/>
        </w:rPr>
        <w:t>Komoróczy László</w:t>
      </w:r>
    </w:p>
    <w:p w14:paraId="6AAFC4EC" w14:textId="77777777" w:rsidR="0008466D" w:rsidRPr="005B4457" w:rsidRDefault="0008466D" w:rsidP="0008466D">
      <w:pPr>
        <w:ind w:left="2124" w:firstLine="708"/>
        <w:jc w:val="both"/>
        <w:rPr>
          <w:b/>
          <w:bCs/>
        </w:rPr>
      </w:pPr>
      <w:r w:rsidRPr="005B4457">
        <w:rPr>
          <w:b/>
          <w:bCs/>
        </w:rPr>
        <w:t>Nagy Lászlóné</w:t>
      </w:r>
    </w:p>
    <w:p w14:paraId="36CA4244" w14:textId="1AA2DD1B" w:rsidR="00EC7B63" w:rsidRDefault="00EC7B63" w:rsidP="00EC7B63">
      <w:pPr>
        <w:ind w:left="2124" w:firstLine="708"/>
        <w:jc w:val="both"/>
        <w:rPr>
          <w:b/>
          <w:bCs/>
        </w:rPr>
      </w:pPr>
      <w:r>
        <w:rPr>
          <w:b/>
          <w:bCs/>
        </w:rPr>
        <w:t>Somodi Klára</w:t>
      </w:r>
    </w:p>
    <w:p w14:paraId="4A9358DF" w14:textId="74227490" w:rsidR="00F33D1B" w:rsidRPr="005B4457" w:rsidRDefault="00F33D1B" w:rsidP="00F33D1B">
      <w:pPr>
        <w:jc w:val="both"/>
        <w:rPr>
          <w:b/>
          <w:bCs/>
          <w:u w:val="single"/>
        </w:rPr>
      </w:pPr>
      <w:r w:rsidRPr="005B4457">
        <w:rPr>
          <w:b/>
        </w:rPr>
        <w:tab/>
      </w:r>
      <w:r w:rsidRPr="005B4457">
        <w:rPr>
          <w:b/>
        </w:rPr>
        <w:tab/>
      </w:r>
      <w:r w:rsidRPr="005B4457">
        <w:rPr>
          <w:b/>
        </w:rPr>
        <w:tab/>
      </w:r>
      <w:r w:rsidRPr="005B4457">
        <w:rPr>
          <w:b/>
        </w:rPr>
        <w:tab/>
      </w:r>
      <w:r w:rsidRPr="005B4457">
        <w:rPr>
          <w:b/>
          <w:bCs/>
        </w:rPr>
        <w:tab/>
      </w:r>
      <w:r w:rsidRPr="005B4457">
        <w:rPr>
          <w:b/>
          <w:bCs/>
        </w:rPr>
        <w:tab/>
      </w:r>
      <w:r w:rsidRPr="005B4457">
        <w:rPr>
          <w:b/>
          <w:bCs/>
        </w:rPr>
        <w:tab/>
      </w:r>
      <w:r w:rsidRPr="005B4457">
        <w:rPr>
          <w:b/>
          <w:bCs/>
        </w:rPr>
        <w:tab/>
        <w:t xml:space="preserve"> </w:t>
      </w:r>
    </w:p>
    <w:p w14:paraId="32407726" w14:textId="77777777" w:rsidR="0008466D" w:rsidRPr="005B4457" w:rsidRDefault="00F33D1B" w:rsidP="0008466D">
      <w:pPr>
        <w:rPr>
          <w:b/>
          <w:bCs/>
          <w:iCs/>
        </w:rPr>
      </w:pPr>
      <w:r w:rsidRPr="005B4457">
        <w:rPr>
          <w:b/>
          <w:bCs/>
          <w:u w:val="single"/>
        </w:rPr>
        <w:t>Nem képviselő tagok</w:t>
      </w:r>
      <w:r w:rsidRPr="005B4457">
        <w:rPr>
          <w:b/>
          <w:bCs/>
        </w:rPr>
        <w:t>:</w:t>
      </w:r>
      <w:r w:rsidRPr="005B4457">
        <w:rPr>
          <w:b/>
          <w:bCs/>
        </w:rPr>
        <w:tab/>
      </w:r>
      <w:r w:rsidR="0008466D">
        <w:rPr>
          <w:b/>
          <w:bCs/>
          <w:iCs/>
        </w:rPr>
        <w:t>Sikéné Pfeiffer Éva</w:t>
      </w:r>
    </w:p>
    <w:p w14:paraId="11C54C97" w14:textId="6088C146" w:rsidR="00F33D1B" w:rsidRPr="005B4457" w:rsidRDefault="00EC7B63" w:rsidP="0008466D">
      <w:pPr>
        <w:ind w:left="2124" w:firstLine="708"/>
        <w:jc w:val="both"/>
        <w:rPr>
          <w:b/>
          <w:bCs/>
          <w:iCs/>
        </w:rPr>
      </w:pPr>
      <w:r>
        <w:rPr>
          <w:b/>
          <w:bCs/>
        </w:rPr>
        <w:t>Starosciák Tamás</w:t>
      </w:r>
    </w:p>
    <w:p w14:paraId="5917EDB5" w14:textId="77777777" w:rsidR="00F33D1B" w:rsidRPr="005B4457" w:rsidRDefault="00F33D1B" w:rsidP="00377DEE">
      <w:pPr>
        <w:jc w:val="both"/>
        <w:rPr>
          <w:b/>
          <w:bCs/>
          <w:iCs/>
        </w:rPr>
      </w:pPr>
      <w:r w:rsidRPr="005B4457">
        <w:rPr>
          <w:b/>
          <w:bCs/>
          <w:iCs/>
        </w:rPr>
        <w:t xml:space="preserve">                                               Torony Béláné</w:t>
      </w:r>
    </w:p>
    <w:p w14:paraId="7ADC7E97" w14:textId="77777777" w:rsidR="00EC7B63" w:rsidRDefault="00EC7B63" w:rsidP="00F33D1B">
      <w:pPr>
        <w:rPr>
          <w:b/>
          <w:bCs/>
          <w:iCs/>
          <w:color w:val="FF0000"/>
        </w:rPr>
      </w:pPr>
    </w:p>
    <w:p w14:paraId="11E13592" w14:textId="72F7CAF9" w:rsidR="00EC7B63" w:rsidRPr="00EC7B63" w:rsidRDefault="00EC7B63" w:rsidP="00F33D1B">
      <w:pPr>
        <w:rPr>
          <w:b/>
          <w:bCs/>
          <w:iCs/>
        </w:rPr>
      </w:pPr>
      <w:r w:rsidRPr="00EC7B63">
        <w:rPr>
          <w:b/>
          <w:bCs/>
          <w:iCs/>
          <w:u w:val="single"/>
        </w:rPr>
        <w:t>Állandó meghívott:</w:t>
      </w:r>
      <w:r w:rsidRPr="00EC7B63">
        <w:rPr>
          <w:b/>
          <w:bCs/>
          <w:iCs/>
        </w:rPr>
        <w:tab/>
      </w:r>
      <w:r w:rsidRPr="00EC7B63">
        <w:rPr>
          <w:b/>
          <w:bCs/>
          <w:iCs/>
        </w:rPr>
        <w:tab/>
        <w:t>Harót János ESMTK elnöke</w:t>
      </w:r>
    </w:p>
    <w:p w14:paraId="43B4452D" w14:textId="1093D1B8" w:rsidR="00F33D1B" w:rsidRPr="000D6E5A" w:rsidRDefault="00F33D1B" w:rsidP="00F33D1B">
      <w:pPr>
        <w:rPr>
          <w:b/>
          <w:color w:val="FF0000"/>
          <w:u w:val="single"/>
        </w:rPr>
      </w:pPr>
      <w:r w:rsidRPr="000D6E5A">
        <w:rPr>
          <w:b/>
          <w:bCs/>
          <w:iCs/>
          <w:color w:val="FF0000"/>
        </w:rPr>
        <w:tab/>
      </w:r>
      <w:r w:rsidRPr="000D6E5A">
        <w:rPr>
          <w:b/>
          <w:bCs/>
          <w:iCs/>
          <w:color w:val="FF0000"/>
        </w:rPr>
        <w:tab/>
        <w:t xml:space="preserve">               </w:t>
      </w:r>
    </w:p>
    <w:p w14:paraId="106C7B39" w14:textId="21F19C5F" w:rsidR="002A7F98" w:rsidRPr="00EC7B63" w:rsidRDefault="00F33D1B" w:rsidP="00A273FF">
      <w:pPr>
        <w:rPr>
          <w:b/>
          <w:bCs/>
          <w:color w:val="FF0000"/>
        </w:rPr>
      </w:pPr>
      <w:r w:rsidRPr="002856B5">
        <w:rPr>
          <w:b/>
          <w:u w:val="single"/>
        </w:rPr>
        <w:t>Meghívottak:</w:t>
      </w:r>
      <w:r w:rsidR="00D33F61" w:rsidRPr="002856B5">
        <w:rPr>
          <w:b/>
          <w:bCs/>
        </w:rPr>
        <w:tab/>
        <w:t xml:space="preserve"> </w:t>
      </w:r>
      <w:r w:rsidR="00D33F61" w:rsidRPr="00EC7B63">
        <w:rPr>
          <w:b/>
          <w:bCs/>
          <w:color w:val="FF0000"/>
        </w:rPr>
        <w:tab/>
      </w:r>
      <w:r w:rsidR="00D33F61" w:rsidRPr="00EC7B63">
        <w:rPr>
          <w:b/>
          <w:bCs/>
          <w:color w:val="FF0000"/>
        </w:rPr>
        <w:tab/>
      </w:r>
      <w:r w:rsidR="002856B5">
        <w:rPr>
          <w:b/>
          <w:bCs/>
        </w:rPr>
        <w:t>Kovács András SZO ov.</w:t>
      </w:r>
    </w:p>
    <w:p w14:paraId="45FB05A2" w14:textId="52EEF2ED" w:rsidR="002856B5" w:rsidRDefault="004D63C7" w:rsidP="005B4457">
      <w:pPr>
        <w:rPr>
          <w:b/>
          <w:bCs/>
        </w:rPr>
      </w:pPr>
      <w:r w:rsidRPr="00EC7B63">
        <w:rPr>
          <w:b/>
          <w:bCs/>
          <w:color w:val="FF0000"/>
        </w:rPr>
        <w:tab/>
      </w:r>
      <w:r w:rsidRPr="00EC7B63">
        <w:rPr>
          <w:b/>
          <w:bCs/>
          <w:color w:val="FF0000"/>
        </w:rPr>
        <w:tab/>
      </w:r>
      <w:r w:rsidRPr="00EC7B63">
        <w:rPr>
          <w:b/>
          <w:bCs/>
          <w:color w:val="FF0000"/>
        </w:rPr>
        <w:tab/>
      </w:r>
      <w:r w:rsidRPr="00EC7B63">
        <w:rPr>
          <w:b/>
          <w:bCs/>
          <w:color w:val="FF0000"/>
        </w:rPr>
        <w:tab/>
      </w:r>
      <w:r w:rsidR="002856B5" w:rsidRPr="002856B5">
        <w:rPr>
          <w:b/>
          <w:bCs/>
        </w:rPr>
        <w:t>Puskás Péter Pál RVO. ov.</w:t>
      </w:r>
    </w:p>
    <w:p w14:paraId="4D08B28A" w14:textId="61B643A7" w:rsidR="0008466D" w:rsidRPr="002856B5" w:rsidRDefault="0008466D" w:rsidP="0008466D">
      <w:pPr>
        <w:ind w:left="2124" w:firstLine="708"/>
        <w:rPr>
          <w:b/>
          <w:bCs/>
        </w:rPr>
      </w:pPr>
      <w:r w:rsidRPr="0082247D">
        <w:rPr>
          <w:b/>
          <w:bCs/>
        </w:rPr>
        <w:t>Schmidtné B. Andrea KESZO ov.</w:t>
      </w:r>
    </w:p>
    <w:p w14:paraId="54ED0632" w14:textId="18B93DE3" w:rsidR="002856B5" w:rsidRDefault="0056533E" w:rsidP="0056533E">
      <w:pPr>
        <w:rPr>
          <w:b/>
          <w:bCs/>
          <w:color w:val="FF0000"/>
        </w:rPr>
      </w:pPr>
      <w:r w:rsidRPr="0056533E">
        <w:rPr>
          <w:b/>
          <w:bCs/>
          <w:u w:val="single"/>
        </w:rPr>
        <w:t>Vendégként jelen voltak:</w:t>
      </w:r>
      <w:r>
        <w:rPr>
          <w:b/>
          <w:bCs/>
        </w:rPr>
        <w:tab/>
      </w:r>
      <w:r w:rsidR="002856B5" w:rsidRPr="002856B5">
        <w:rPr>
          <w:b/>
          <w:bCs/>
        </w:rPr>
        <w:t>Fekete Katalin OKIIB elnök</w:t>
      </w:r>
    </w:p>
    <w:p w14:paraId="7BD25F44" w14:textId="33EA4FE1" w:rsidR="007576C0" w:rsidRPr="00850402" w:rsidRDefault="005B4457" w:rsidP="002856B5">
      <w:pPr>
        <w:rPr>
          <w:b/>
          <w:bCs/>
        </w:rPr>
      </w:pPr>
      <w:r w:rsidRPr="00EC7B63">
        <w:rPr>
          <w:b/>
          <w:bCs/>
          <w:color w:val="FF0000"/>
        </w:rPr>
        <w:tab/>
      </w:r>
      <w:r w:rsidRPr="00EC7B63">
        <w:rPr>
          <w:b/>
          <w:bCs/>
          <w:color w:val="FF0000"/>
        </w:rPr>
        <w:tab/>
      </w:r>
      <w:r w:rsidRPr="00EC7B63">
        <w:rPr>
          <w:b/>
          <w:bCs/>
          <w:color w:val="FF0000"/>
        </w:rPr>
        <w:tab/>
      </w:r>
      <w:r w:rsidRPr="00EC7B63">
        <w:rPr>
          <w:b/>
          <w:bCs/>
          <w:color w:val="FF0000"/>
        </w:rPr>
        <w:tab/>
      </w:r>
    </w:p>
    <w:p w14:paraId="509DB2EE" w14:textId="74E20190" w:rsidR="004D63C7" w:rsidRDefault="0008466D" w:rsidP="00A273FF">
      <w:pPr>
        <w:rPr>
          <w:b/>
          <w:bCs/>
          <w:iCs/>
        </w:rPr>
      </w:pPr>
      <w:r w:rsidRPr="00582551">
        <w:rPr>
          <w:b/>
          <w:bCs/>
          <w:u w:val="single"/>
        </w:rPr>
        <w:t>Igazoltan távol:</w:t>
      </w:r>
      <w:r w:rsidR="004D63C7" w:rsidRPr="00850402">
        <w:rPr>
          <w:b/>
          <w:bCs/>
        </w:rPr>
        <w:tab/>
      </w:r>
      <w:r w:rsidR="004D63C7" w:rsidRPr="00850402">
        <w:rPr>
          <w:b/>
          <w:bCs/>
        </w:rPr>
        <w:tab/>
      </w:r>
      <w:r>
        <w:rPr>
          <w:b/>
          <w:bCs/>
          <w:iCs/>
        </w:rPr>
        <w:t>Klementisz Ádám nem képviselő tag</w:t>
      </w:r>
    </w:p>
    <w:p w14:paraId="31A9D3DD" w14:textId="77777777" w:rsidR="0008466D" w:rsidRPr="00850402" w:rsidRDefault="0008466D" w:rsidP="00A273FF">
      <w:pPr>
        <w:rPr>
          <w:b/>
          <w:bCs/>
        </w:rPr>
      </w:pPr>
    </w:p>
    <w:p w14:paraId="23FE9A04" w14:textId="77777777" w:rsidR="00F16A07" w:rsidRPr="00F16A07" w:rsidRDefault="00F16A07">
      <w:pPr>
        <w:pStyle w:val="Cmsor2"/>
        <w:rPr>
          <w:szCs w:val="24"/>
        </w:rPr>
      </w:pPr>
    </w:p>
    <w:p w14:paraId="4CE63EC9" w14:textId="68230EE0" w:rsidR="00403DB0" w:rsidRPr="001F43C7" w:rsidRDefault="00403DB0">
      <w:pPr>
        <w:pStyle w:val="Cmsor2"/>
        <w:rPr>
          <w:szCs w:val="24"/>
        </w:rPr>
      </w:pPr>
      <w:r w:rsidRPr="001F43C7">
        <w:rPr>
          <w:bCs w:val="0"/>
        </w:rPr>
        <w:t>A</w:t>
      </w:r>
      <w:r w:rsidRPr="001F43C7">
        <w:t xml:space="preserve"> jegyzőkönyvet vezette: </w:t>
      </w:r>
      <w:r w:rsidR="005C148E" w:rsidRPr="001F43C7">
        <w:t>Bartáné Vass Angéla</w:t>
      </w:r>
    </w:p>
    <w:p w14:paraId="38037532" w14:textId="296A0C33" w:rsidR="00403DB0" w:rsidRPr="001F43C7" w:rsidRDefault="00403DB0">
      <w:pPr>
        <w:pStyle w:val="Szvegtrzs210"/>
        <w:rPr>
          <w:szCs w:val="24"/>
        </w:rPr>
      </w:pPr>
      <w:r w:rsidRPr="001F43C7">
        <w:rPr>
          <w:szCs w:val="24"/>
        </w:rPr>
        <w:t xml:space="preserve">Az ülést </w:t>
      </w:r>
      <w:r w:rsidR="00EC7B63">
        <w:rPr>
          <w:szCs w:val="24"/>
        </w:rPr>
        <w:t>Nemesné Németh Judit</w:t>
      </w:r>
      <w:r w:rsidRPr="001F43C7">
        <w:rPr>
          <w:szCs w:val="24"/>
        </w:rPr>
        <w:t xml:space="preserve"> vezette. </w:t>
      </w:r>
    </w:p>
    <w:p w14:paraId="77B3C046" w14:textId="77777777" w:rsidR="00E93305" w:rsidRPr="001F43C7" w:rsidRDefault="00E93305">
      <w:pPr>
        <w:pStyle w:val="Szvegtrzs210"/>
        <w:rPr>
          <w:szCs w:val="24"/>
          <w:u w:val="single"/>
        </w:rPr>
      </w:pPr>
    </w:p>
    <w:p w14:paraId="45E437B6" w14:textId="2F86CBD3" w:rsidR="00403DB0" w:rsidRPr="005B4457" w:rsidRDefault="00EC7B63">
      <w:pPr>
        <w:pStyle w:val="Szvegtrzs210"/>
      </w:pPr>
      <w:r>
        <w:rPr>
          <w:szCs w:val="24"/>
          <w:u w:val="single"/>
        </w:rPr>
        <w:t>Nemesné Németh Judit</w:t>
      </w:r>
      <w:r w:rsidR="00D635BC" w:rsidRPr="005B4457">
        <w:rPr>
          <w:szCs w:val="24"/>
          <w:u w:val="single"/>
        </w:rPr>
        <w:t>:</w:t>
      </w:r>
      <w:r w:rsidR="00403DB0" w:rsidRPr="005B4457">
        <w:rPr>
          <w:szCs w:val="24"/>
          <w:u w:val="single"/>
        </w:rPr>
        <w:t xml:space="preserve">   </w:t>
      </w:r>
    </w:p>
    <w:p w14:paraId="5F3A2BBD" w14:textId="2C59AC72" w:rsidR="005B1205" w:rsidRPr="005621E1" w:rsidRDefault="003B1DF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B4457">
        <w:t>Köszönt</w:t>
      </w:r>
      <w:r w:rsidR="00AF21F2" w:rsidRPr="005B4457">
        <w:t>i</w:t>
      </w:r>
      <w:r w:rsidRPr="005B4457">
        <w:t xml:space="preserve"> a </w:t>
      </w:r>
      <w:r w:rsidR="00F62FD5" w:rsidRPr="005B4457">
        <w:t>bizottság tagjai</w:t>
      </w:r>
      <w:r w:rsidR="00693530" w:rsidRPr="005B4457">
        <w:t>t</w:t>
      </w:r>
      <w:r w:rsidR="005A4015">
        <w:t>, a hivatal vezetőit, osztályvezetőit</w:t>
      </w:r>
      <w:r w:rsidR="00693530" w:rsidRPr="005B4457">
        <w:t xml:space="preserve">. </w:t>
      </w:r>
      <w:r w:rsidR="002856B5">
        <w:t xml:space="preserve">Tájékoztatja a bizottság tagjait, hogy Klementisz Ádám bizottsági tag igazoltan van távol. </w:t>
      </w:r>
      <w:r w:rsidR="005B4457" w:rsidRPr="005621E1">
        <w:rPr>
          <w:b/>
          <w:bCs/>
        </w:rPr>
        <w:t xml:space="preserve">Megállapítja, hogy a bizottság </w:t>
      </w:r>
      <w:r w:rsidR="002856B5" w:rsidRPr="005621E1">
        <w:rPr>
          <w:b/>
          <w:bCs/>
        </w:rPr>
        <w:t>8</w:t>
      </w:r>
      <w:r w:rsidR="005B4457" w:rsidRPr="005621E1">
        <w:rPr>
          <w:b/>
          <w:bCs/>
        </w:rPr>
        <w:t xml:space="preserve"> fővel határozatképes.</w:t>
      </w:r>
      <w:r w:rsidR="00D71881" w:rsidRPr="005621E1">
        <w:rPr>
          <w:b/>
          <w:bCs/>
        </w:rPr>
        <w:t xml:space="preserve"> </w:t>
      </w:r>
    </w:p>
    <w:p w14:paraId="25598611" w14:textId="5B432211" w:rsidR="00D71881" w:rsidRDefault="0082247D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Tájékoztatja a bizottság tagjait, hogy Lehoczki Péterné a Pénzügyi és Számviteli Osztály vezetője a külsős tagok részére anyagot oszt ki.</w:t>
      </w:r>
    </w:p>
    <w:p w14:paraId="397ECB54" w14:textId="504B3799" w:rsidR="002856B5" w:rsidRDefault="002856B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284DD71" w14:textId="77777777" w:rsidR="002856B5" w:rsidRDefault="002856B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</w:p>
    <w:p w14:paraId="70A0B980" w14:textId="5E2FF830" w:rsidR="002856B5" w:rsidRPr="002856B5" w:rsidRDefault="002856B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2856B5">
        <w:rPr>
          <w:b/>
          <w:bCs/>
          <w:u w:val="single"/>
        </w:rPr>
        <w:lastRenderedPageBreak/>
        <w:t>Lehoczki Péterné:</w:t>
      </w:r>
    </w:p>
    <w:p w14:paraId="537B45D0" w14:textId="4A2E3D87" w:rsidR="002856B5" w:rsidRDefault="002856B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Tájékoztatja a bizottság tagjait, hogy az állandó tagoknak elektronikus formában már kiküldték az adatlapokat. Az új tagok most kapják meg az</w:t>
      </w:r>
      <w:r w:rsidR="005621E1">
        <w:t>okat</w:t>
      </w:r>
      <w:r>
        <w:t xml:space="preserve">. Kéri a bizottság tagjait, hogy a kitöltött dokumentumokat csütörtökig </w:t>
      </w:r>
      <w:r w:rsidR="005765BA">
        <w:t xml:space="preserve">juttassák el </w:t>
      </w:r>
      <w:r>
        <w:t xml:space="preserve">a Pénzügyi </w:t>
      </w:r>
      <w:r w:rsidR="00587EAC">
        <w:t xml:space="preserve">és Számviteli </w:t>
      </w:r>
      <w:r>
        <w:t>Osztályra. Felhívja a bizottság tagjainak a figyelmét, hogy az dokumentumok leadási határidejének elmulasztása</w:t>
      </w:r>
      <w:r w:rsidR="00587EAC">
        <w:t xml:space="preserve">, maga után vonja a képviselői díjak számfejtésének elmaradását. </w:t>
      </w:r>
    </w:p>
    <w:p w14:paraId="3EC43FA8" w14:textId="09CAD605" w:rsidR="002856B5" w:rsidRDefault="002856B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4639DDB4" w14:textId="38E2C537" w:rsidR="002856B5" w:rsidRPr="005A4015" w:rsidRDefault="005A401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5A4015">
        <w:rPr>
          <w:b/>
          <w:bCs/>
          <w:u w:val="single"/>
        </w:rPr>
        <w:t>Nemesné Németh Judit:</w:t>
      </w:r>
    </w:p>
    <w:p w14:paraId="1D2D1585" w14:textId="0E9826FE" w:rsidR="0082247D" w:rsidRDefault="0082247D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Kéri a bi</w:t>
      </w:r>
      <w:r w:rsidR="008F4B5E">
        <w:t xml:space="preserve">zottság tagjait szavazzanak a jelen ülésről készült jegyzőkönyv hitelesítőjének személyéről. A jegyzőkönyv hitelesítőjének </w:t>
      </w:r>
      <w:r w:rsidR="002856B5">
        <w:t xml:space="preserve">Komoróczy Lászlót </w:t>
      </w:r>
      <w:r w:rsidR="008F4B5E">
        <w:t>javasolja.</w:t>
      </w:r>
    </w:p>
    <w:p w14:paraId="31A7AC71" w14:textId="77777777" w:rsidR="00850424" w:rsidRDefault="0085042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Megkérdezi a bizottság tagjait, van-e valakinek más javaslata. </w:t>
      </w:r>
    </w:p>
    <w:p w14:paraId="03A19030" w14:textId="746A8795" w:rsidR="008F4B5E" w:rsidRDefault="0085042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Más javaslat nem lévén, k</w:t>
      </w:r>
      <w:r w:rsidR="008F4B5E">
        <w:t>éri a bizottság tagjait szavazzanak</w:t>
      </w:r>
      <w:r w:rsidR="00AE5A6C">
        <w:t>, hogy a jegyzőkönyv hitelesítője Komoróczy László legyen</w:t>
      </w:r>
      <w:r w:rsidR="008F4B5E">
        <w:t>.</w:t>
      </w:r>
    </w:p>
    <w:p w14:paraId="42139C0F" w14:textId="64C4D01D" w:rsidR="008F4B5E" w:rsidRPr="00AE5A6C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E5A6C">
        <w:rPr>
          <w:b/>
          <w:bCs/>
        </w:rPr>
        <w:t xml:space="preserve">Megállapítja, hogy a jelenlévő bizottság tagjai </w:t>
      </w:r>
      <w:r w:rsidR="002856B5" w:rsidRPr="00AE5A6C">
        <w:rPr>
          <w:b/>
          <w:bCs/>
        </w:rPr>
        <w:t xml:space="preserve">8 </w:t>
      </w:r>
      <w:r w:rsidRPr="00AE5A6C">
        <w:rPr>
          <w:b/>
          <w:bCs/>
        </w:rPr>
        <w:t>igen</w:t>
      </w:r>
      <w:r w:rsidR="002856B5" w:rsidRPr="00AE5A6C">
        <w:rPr>
          <w:b/>
          <w:bCs/>
        </w:rPr>
        <w:t xml:space="preserve"> szavazattal Komoróczy Lászlót kéri fel </w:t>
      </w:r>
      <w:r w:rsidRPr="00AE5A6C">
        <w:rPr>
          <w:b/>
          <w:bCs/>
        </w:rPr>
        <w:t>a jegyzőkönyv hitelesítőjének.</w:t>
      </w:r>
    </w:p>
    <w:p w14:paraId="6C846085" w14:textId="2D77B63E" w:rsid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64973FF6" w14:textId="2A562EB6" w:rsid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  <w:color w:val="2F5496" w:themeColor="accent1" w:themeShade="BF"/>
        </w:rPr>
        <w:t>1</w:t>
      </w:r>
      <w:r w:rsidRPr="00241706">
        <w:rPr>
          <w:b/>
          <w:bCs/>
          <w:color w:val="2F5496" w:themeColor="accent1" w:themeShade="BF"/>
        </w:rPr>
        <w:t>/20</w:t>
      </w:r>
      <w:r w:rsidRPr="00CA2EFB">
        <w:rPr>
          <w:b/>
          <w:bCs/>
          <w:color w:val="2F5496" w:themeColor="accent1" w:themeShade="BF"/>
        </w:rPr>
        <w:t>19. (X</w:t>
      </w:r>
      <w:r>
        <w:rPr>
          <w:b/>
          <w:bCs/>
          <w:color w:val="2F5496" w:themeColor="accent1" w:themeShade="BF"/>
        </w:rPr>
        <w:t>I</w:t>
      </w:r>
      <w:r w:rsidRPr="00CA2EFB">
        <w:rPr>
          <w:b/>
          <w:bCs/>
          <w:color w:val="2F5496" w:themeColor="accent1" w:themeShade="BF"/>
        </w:rPr>
        <w:t>.1</w:t>
      </w:r>
      <w:r>
        <w:rPr>
          <w:b/>
          <w:bCs/>
          <w:color w:val="2F5496" w:themeColor="accent1" w:themeShade="BF"/>
        </w:rPr>
        <w:t>2</w:t>
      </w:r>
      <w:r w:rsidRPr="00CA2EFB">
        <w:rPr>
          <w:b/>
          <w:bCs/>
          <w:color w:val="2F5496" w:themeColor="accent1" w:themeShade="BF"/>
        </w:rPr>
        <w:t>.) SB sz. határozat</w:t>
      </w:r>
    </w:p>
    <w:p w14:paraId="082C1465" w14:textId="1E1728EE" w:rsid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7989FBD0" w14:textId="6174DCAF" w:rsidR="008F4B5E" w:rsidRP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2F5496" w:themeColor="accent1" w:themeShade="BF"/>
        </w:rPr>
      </w:pPr>
      <w:r w:rsidRPr="008F4B5E">
        <w:rPr>
          <w:b/>
          <w:bCs/>
          <w:color w:val="2F5496" w:themeColor="accent1" w:themeShade="BF"/>
        </w:rPr>
        <w:t xml:space="preserve">A Sportbizottság 2019. november 12-i üléséről készült jegyzőkönyv hitelesítőjének </w:t>
      </w:r>
      <w:r w:rsidR="002856B5">
        <w:rPr>
          <w:b/>
          <w:bCs/>
          <w:color w:val="2F5496" w:themeColor="accent1" w:themeShade="BF"/>
        </w:rPr>
        <w:t xml:space="preserve">Komoróczy Lászlót </w:t>
      </w:r>
      <w:r w:rsidRPr="008F4B5E">
        <w:rPr>
          <w:b/>
          <w:bCs/>
          <w:color w:val="2F5496" w:themeColor="accent1" w:themeShade="BF"/>
        </w:rPr>
        <w:t>kéri fel.</w:t>
      </w:r>
    </w:p>
    <w:p w14:paraId="2EFD5E7B" w14:textId="491E5D70" w:rsid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</w:rPr>
      </w:pPr>
    </w:p>
    <w:p w14:paraId="7E9EF7B3" w14:textId="77777777" w:rsidR="008F4B5E" w:rsidRPr="003A37AC" w:rsidRDefault="008F4B5E" w:rsidP="008F4B5E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Határidő</w:t>
      </w:r>
      <w:r w:rsidRPr="003A37AC">
        <w:rPr>
          <w:b/>
          <w:color w:val="2F5496" w:themeColor="accent1" w:themeShade="BF"/>
        </w:rPr>
        <w:t>: azonnal</w:t>
      </w:r>
    </w:p>
    <w:p w14:paraId="339180E5" w14:textId="77777777" w:rsidR="008F4B5E" w:rsidRDefault="008F4B5E" w:rsidP="008F4B5E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Felelős</w:t>
      </w:r>
      <w:r w:rsidRPr="003A37AC">
        <w:rPr>
          <w:b/>
          <w:color w:val="2F5496" w:themeColor="accent1" w:themeShade="BF"/>
        </w:rPr>
        <w:t xml:space="preserve">: </w:t>
      </w:r>
      <w:r>
        <w:rPr>
          <w:b/>
          <w:color w:val="2F5496" w:themeColor="accent1" w:themeShade="BF"/>
        </w:rPr>
        <w:t>Nemesné Németh Judit</w:t>
      </w:r>
    </w:p>
    <w:p w14:paraId="2CF379D7" w14:textId="12FBBBBF" w:rsid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</w:rPr>
      </w:pPr>
    </w:p>
    <w:p w14:paraId="5E5E3E30" w14:textId="77777777" w:rsidR="007D2F7D" w:rsidRDefault="007D2F7D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</w:rPr>
      </w:pPr>
    </w:p>
    <w:p w14:paraId="537E768A" w14:textId="77777777" w:rsidR="00DB228A" w:rsidRPr="001047AE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>
        <w:rPr>
          <w:b/>
          <w:szCs w:val="20"/>
          <w:u w:val="single"/>
          <w:lang w:eastAsia="hu-HU"/>
        </w:rPr>
        <w:t>Nemesné Németh Judit</w:t>
      </w:r>
      <w:r w:rsidRPr="001047AE">
        <w:rPr>
          <w:b/>
          <w:szCs w:val="20"/>
          <w:u w:val="single"/>
          <w:lang w:eastAsia="hu-HU"/>
        </w:rPr>
        <w:t>:</w:t>
      </w:r>
    </w:p>
    <w:p w14:paraId="359680B9" w14:textId="77777777" w:rsidR="00DB228A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szCs w:val="20"/>
          <w:lang w:eastAsia="hu-HU"/>
        </w:rPr>
        <w:t xml:space="preserve">Tájékoztatja a bizottság tagjait, </w:t>
      </w:r>
      <w:bookmarkStart w:id="1" w:name="_Hlk24384227"/>
      <w:r>
        <w:rPr>
          <w:szCs w:val="20"/>
          <w:lang w:eastAsia="hu-HU"/>
        </w:rPr>
        <w:t xml:space="preserve">hogy a </w:t>
      </w:r>
      <w:r>
        <w:rPr>
          <w:color w:val="000000"/>
        </w:rPr>
        <w:t xml:space="preserve">jelenleg hatályos szervezeti és működési szabályzatról szóló 37/2014. (XI. 9.) önkormányzati rendelet 45. § (7) bekezdése szerint a Képviselő-testület a bizottsági elnök állandó helyettesítésére, az elnök munkájának segítése céljából alelnököt választ. </w:t>
      </w:r>
    </w:p>
    <w:p w14:paraId="69D504F5" w14:textId="02D00CE6" w:rsidR="00DB228A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A Sportbizottság alelnökének Komoróczy Lászlót javasolja. Kéri a bizottság tagjait mondják el véleményüket javaslatával kapcsolatban.</w:t>
      </w:r>
      <w:r w:rsidR="00080B9F">
        <w:rPr>
          <w:color w:val="000000"/>
        </w:rPr>
        <w:t xml:space="preserve"> Vélemény, javaslat nincs.</w:t>
      </w:r>
    </w:p>
    <w:p w14:paraId="2C2C1D59" w14:textId="77777777" w:rsidR="00DB228A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Kéri a bizottság tagjait, szavazzák meg, hogy az elkövetkezendő 2019-2024 időszakban a Sportbizottság alelnökének Komoróczy Lászlót javasolják a Képviselő Testület számára.</w:t>
      </w:r>
    </w:p>
    <w:p w14:paraId="336E99DA" w14:textId="5E470E1B" w:rsidR="00DB228A" w:rsidRPr="00C52987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C52987">
        <w:rPr>
          <w:b/>
        </w:rPr>
        <w:t xml:space="preserve">Megállapítja, hogy a jelenlévő bizottsági tagok 8 igen </w:t>
      </w:r>
      <w:r w:rsidR="00C52987" w:rsidRPr="00C52987">
        <w:rPr>
          <w:b/>
        </w:rPr>
        <w:t xml:space="preserve">szavazattal </w:t>
      </w:r>
      <w:r w:rsidRPr="00C52987">
        <w:rPr>
          <w:b/>
        </w:rPr>
        <w:t>Komoróczy Lászlót javasolják a Sportbizottság alelnökének a Képviselő Testület számára.</w:t>
      </w:r>
    </w:p>
    <w:bookmarkEnd w:id="1"/>
    <w:p w14:paraId="351114B7" w14:textId="6084B34B" w:rsidR="00DB228A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5DDF27C0" w14:textId="77777777" w:rsidR="007D2F7D" w:rsidRPr="00C52987" w:rsidRDefault="007D2F7D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6B54861F" w14:textId="62DC3924" w:rsidR="00DB228A" w:rsidRDefault="00C52987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>
        <w:rPr>
          <w:b/>
          <w:color w:val="2F5496" w:themeColor="accent1" w:themeShade="BF"/>
        </w:rPr>
        <w:t>2</w:t>
      </w:r>
      <w:r w:rsidR="00DB228A" w:rsidRPr="00340659">
        <w:rPr>
          <w:b/>
          <w:color w:val="2F5496" w:themeColor="accent1" w:themeShade="BF"/>
        </w:rPr>
        <w:t>/</w:t>
      </w:r>
      <w:r w:rsidR="00DB228A" w:rsidRPr="00DC6017">
        <w:rPr>
          <w:b/>
          <w:color w:val="2F5496" w:themeColor="accent1" w:themeShade="BF"/>
        </w:rPr>
        <w:t>2019. (X</w:t>
      </w:r>
      <w:r w:rsidR="00DB228A">
        <w:rPr>
          <w:b/>
          <w:color w:val="2F5496" w:themeColor="accent1" w:themeShade="BF"/>
        </w:rPr>
        <w:t>I</w:t>
      </w:r>
      <w:r w:rsidR="00DB228A" w:rsidRPr="00DC6017">
        <w:rPr>
          <w:b/>
          <w:color w:val="2F5496" w:themeColor="accent1" w:themeShade="BF"/>
        </w:rPr>
        <w:t>.1</w:t>
      </w:r>
      <w:r w:rsidR="00DB228A">
        <w:rPr>
          <w:b/>
          <w:color w:val="2F5496" w:themeColor="accent1" w:themeShade="BF"/>
        </w:rPr>
        <w:t>2</w:t>
      </w:r>
      <w:r w:rsidR="00DB228A" w:rsidRPr="00DC6017">
        <w:rPr>
          <w:b/>
          <w:color w:val="2F5496" w:themeColor="accent1" w:themeShade="BF"/>
        </w:rPr>
        <w:t>.) SB sz. határozat</w:t>
      </w:r>
    </w:p>
    <w:p w14:paraId="24AA44B5" w14:textId="77777777" w:rsidR="00DB228A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31A8788" w14:textId="77777777" w:rsidR="00DB228A" w:rsidRPr="00D57C51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2F5496" w:themeColor="accent1" w:themeShade="BF"/>
        </w:rPr>
      </w:pPr>
      <w:r w:rsidRPr="00D57C51">
        <w:rPr>
          <w:b/>
          <w:bCs/>
          <w:color w:val="2F5496" w:themeColor="accent1" w:themeShade="BF"/>
        </w:rPr>
        <w:t>A Sportbizottság javasolja a Képviselő Testületnek, hogy Komoróczy Lászlót válasszák meg a Sportbizottság alelnökének.</w:t>
      </w:r>
    </w:p>
    <w:p w14:paraId="1BCE3397" w14:textId="77777777" w:rsidR="00DB228A" w:rsidRDefault="00DB228A" w:rsidP="00DB228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09DF0C3" w14:textId="77777777" w:rsidR="00DB228A" w:rsidRPr="003A37AC" w:rsidRDefault="00DB228A" w:rsidP="00DB228A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Határidő</w:t>
      </w:r>
      <w:r w:rsidRPr="003A37AC">
        <w:rPr>
          <w:b/>
          <w:color w:val="2F5496" w:themeColor="accent1" w:themeShade="BF"/>
        </w:rPr>
        <w:t>: azonnal</w:t>
      </w:r>
    </w:p>
    <w:p w14:paraId="562A3890" w14:textId="77777777" w:rsidR="00DB228A" w:rsidRDefault="00DB228A" w:rsidP="00DB228A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Felelős</w:t>
      </w:r>
      <w:r w:rsidRPr="003A37AC">
        <w:rPr>
          <w:b/>
          <w:color w:val="2F5496" w:themeColor="accent1" w:themeShade="BF"/>
        </w:rPr>
        <w:t xml:space="preserve">: </w:t>
      </w:r>
      <w:r>
        <w:rPr>
          <w:b/>
          <w:color w:val="2F5496" w:themeColor="accent1" w:themeShade="BF"/>
        </w:rPr>
        <w:t>Nemesné Németh Judit</w:t>
      </w:r>
    </w:p>
    <w:p w14:paraId="605429D0" w14:textId="77777777" w:rsidR="00C52987" w:rsidRDefault="00C52987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</w:p>
    <w:p w14:paraId="4700C77F" w14:textId="77777777" w:rsidR="00EB5A79" w:rsidRDefault="00EB5A79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</w:p>
    <w:p w14:paraId="2497C822" w14:textId="2CB8C23F" w:rsidR="005A4015" w:rsidRPr="005A4015" w:rsidRDefault="005A401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5A4015">
        <w:rPr>
          <w:b/>
          <w:bCs/>
          <w:u w:val="single"/>
        </w:rPr>
        <w:t>Nemesné Németh Judit:</w:t>
      </w:r>
    </w:p>
    <w:p w14:paraId="1B5C26DB" w14:textId="3D5EE249" w:rsidR="005A4015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D45531">
        <w:t>Kéri a bizottság tagjait, röviden mutatkozzanak be.</w:t>
      </w:r>
    </w:p>
    <w:p w14:paraId="7C1BD8AB" w14:textId="53540345" w:rsid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590E3E50" w14:textId="42E50409" w:rsidR="00D45531" w:rsidRP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D45531">
        <w:rPr>
          <w:b/>
          <w:bCs/>
          <w:u w:val="single"/>
        </w:rPr>
        <w:lastRenderedPageBreak/>
        <w:t>Komoróczy László:</w:t>
      </w:r>
    </w:p>
    <w:p w14:paraId="4A4848F3" w14:textId="2E99156E" w:rsid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Köszönti a megjelenteket. Elmondja, 1994 óta képviselő, 12 évig alpolgármesteri tisztséget látott el. Hatodik éve civil tanácsnok. Nyugdíjba vonulása előtt polgári foglalkozása történelem</w:t>
      </w:r>
      <w:r w:rsidR="00F51D66">
        <w:t xml:space="preserve"> -</w:t>
      </w:r>
      <w:r>
        <w:t xml:space="preserve"> földrajz szakos tanár, illetve általános iskolai igazgató volt.</w:t>
      </w:r>
    </w:p>
    <w:p w14:paraId="2E4FC1DB" w14:textId="44CCBF7B" w:rsid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7DDAB21D" w14:textId="73DE3D1F" w:rsidR="00D45531" w:rsidRP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D45531">
        <w:rPr>
          <w:b/>
          <w:bCs/>
          <w:u w:val="single"/>
        </w:rPr>
        <w:t>Nagy Lászlóné:</w:t>
      </w:r>
    </w:p>
    <w:p w14:paraId="2FDBC4E0" w14:textId="6B627DA7" w:rsid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Köszönti a bizottság tagjait. Elmondja, a Pesterzsébeti Lurkóház Óvoda tagóvoda vezetője, óvodapedagógusa. Második ciklusát kezdi a képviselő testületben, mint képviselő.</w:t>
      </w:r>
    </w:p>
    <w:p w14:paraId="19C05CAA" w14:textId="03AFAE84" w:rsid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05C6BFBE" w14:textId="25F4F18B" w:rsidR="00D45531" w:rsidRP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D45531">
        <w:rPr>
          <w:b/>
          <w:bCs/>
          <w:u w:val="single"/>
        </w:rPr>
        <w:t>Starosciák Tamás:</w:t>
      </w:r>
    </w:p>
    <w:p w14:paraId="40E32FF2" w14:textId="32CE2F0D" w:rsidR="00D45531" w:rsidRPr="00D45531" w:rsidRDefault="00D45531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Köszönti a megjelenteket. Külsős bizottsági tagként első ciklusát kezdi, mint képviselő a Magyar Szocialista Párt delegáltjaként. Sportol, felsőoktatásban </w:t>
      </w:r>
      <w:r w:rsidR="00E61487">
        <w:t>s</w:t>
      </w:r>
      <w:r>
        <w:t>port szakirányú tanulmányokat folytat jelenleg. Dolgozik, szereti a sportot.</w:t>
      </w:r>
    </w:p>
    <w:p w14:paraId="1C4CB475" w14:textId="32C3BC8D" w:rsidR="005A4015" w:rsidRDefault="005A4015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</w:rPr>
      </w:pPr>
    </w:p>
    <w:p w14:paraId="1A252B7E" w14:textId="0FDDB12F" w:rsidR="00F67DF0" w:rsidRP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F67DF0">
        <w:rPr>
          <w:b/>
          <w:bCs/>
          <w:u w:val="single"/>
        </w:rPr>
        <w:t>Toronyi Béláné:</w:t>
      </w:r>
    </w:p>
    <w:p w14:paraId="46E3166A" w14:textId="3E77F85F" w:rsid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Köszönti a megjelenteket. Nyugdíjasként a második ciklusát kezdi mint </w:t>
      </w:r>
      <w:r w:rsidR="00DE0C28">
        <w:t>külsős tag</w:t>
      </w:r>
      <w:r w:rsidR="00F51D66">
        <w:t>,</w:t>
      </w:r>
      <w:r>
        <w:t xml:space="preserve"> a DK delegáltjaként.</w:t>
      </w:r>
    </w:p>
    <w:p w14:paraId="51026DED" w14:textId="654000D3" w:rsid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636C95C9" w14:textId="604B234C" w:rsidR="00F67DF0" w:rsidRP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F67DF0">
        <w:rPr>
          <w:b/>
          <w:bCs/>
          <w:u w:val="single"/>
        </w:rPr>
        <w:t>Somodi Klára:</w:t>
      </w:r>
    </w:p>
    <w:p w14:paraId="3D960516" w14:textId="6940F006" w:rsid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Köszönti a bizottság tagjait. Második ciklusát kezdi a képviselői munkájában. Előző ciklusban az Egészségügyi és Sportbizottság elnökeként tevékenykedett. Végzettségét tekintve Sportszervez</w:t>
      </w:r>
      <w:r w:rsidR="004B374F">
        <w:t xml:space="preserve">ő </w:t>
      </w:r>
      <w:r w:rsidR="00DF74D5">
        <w:t xml:space="preserve">és </w:t>
      </w:r>
      <w:r>
        <w:t>menedzser.</w:t>
      </w:r>
    </w:p>
    <w:p w14:paraId="2B0DB0C4" w14:textId="474329A4" w:rsid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76A15BA1" w14:textId="66376617" w:rsidR="00F67DF0" w:rsidRP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F67DF0">
        <w:rPr>
          <w:b/>
          <w:bCs/>
          <w:u w:val="single"/>
        </w:rPr>
        <w:t>Sikéné Pfeiffer Éva:</w:t>
      </w:r>
    </w:p>
    <w:p w14:paraId="76548041" w14:textId="1C99160B" w:rsidR="00F67DF0" w:rsidRDefault="00F67DF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Fidesz delegáltjaként kezdi munkáját a külsős tagként bizottságban. </w:t>
      </w:r>
      <w:r w:rsidR="005D4E44">
        <w:t>A XX. Kerületi Ady Endre Általános Iskolának 9. éve az igazgatója, valamint 27 éve dolgozik a kerületben pedagógusként.</w:t>
      </w:r>
    </w:p>
    <w:p w14:paraId="37EF5A78" w14:textId="746E8974" w:rsidR="005D4E44" w:rsidRDefault="005D4E4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4F9C1B81" w14:textId="7D55970A" w:rsidR="005D4E44" w:rsidRPr="005D4E44" w:rsidRDefault="005D4E4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5D4E44">
        <w:rPr>
          <w:b/>
          <w:bCs/>
          <w:u w:val="single"/>
        </w:rPr>
        <w:t>Fekete László:</w:t>
      </w:r>
    </w:p>
    <w:p w14:paraId="5790676C" w14:textId="0A0FDD55" w:rsidR="005D4E44" w:rsidRDefault="005D4E4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Fidesz delegáltként kezdi meg munkáját a bizottságban. 2006 óta képviselő, többször volt már a sportbizottság tagja, sporttanácsnokként tevékenykedett az előző ciklusban. Kerületi lakosként szereti és támogatja a sportot, valamint a lakosságot.</w:t>
      </w:r>
    </w:p>
    <w:p w14:paraId="1DAAC08D" w14:textId="3AA99D51" w:rsidR="005D4E44" w:rsidRDefault="005D4E44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1804F9D4" w14:textId="621B5A40" w:rsidR="005D4E44" w:rsidRPr="00743F20" w:rsidRDefault="00743F2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743F20">
        <w:rPr>
          <w:b/>
          <w:bCs/>
          <w:u w:val="single"/>
        </w:rPr>
        <w:t>Nemesné Németh Judit:</w:t>
      </w:r>
    </w:p>
    <w:p w14:paraId="4E6239B8" w14:textId="26C13BE5" w:rsidR="00743F20" w:rsidRDefault="00743F2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Második ciklusát kezdi</w:t>
      </w:r>
      <w:r w:rsidR="005A4CC6">
        <w:t>.</w:t>
      </w:r>
      <w:r>
        <w:t xml:space="preserve"> </w:t>
      </w:r>
      <w:r w:rsidR="005A4CC6">
        <w:t xml:space="preserve">Jelenleg </w:t>
      </w:r>
      <w:r>
        <w:t xml:space="preserve">a 4. számú </w:t>
      </w:r>
      <w:r w:rsidR="00674B7B">
        <w:t>választó</w:t>
      </w:r>
      <w:r>
        <w:t>körzet egyéni képviselője. Vállalkozó. Mindenkinek jó munkát kíván az elkövetkezendő ciklusban.</w:t>
      </w:r>
    </w:p>
    <w:p w14:paraId="558D823C" w14:textId="30CA0C8B" w:rsidR="00743F20" w:rsidRDefault="00743F2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524FF4AE" w14:textId="047D9494" w:rsidR="00743F20" w:rsidRPr="00743F20" w:rsidRDefault="00743F2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743F20">
        <w:rPr>
          <w:b/>
          <w:bCs/>
          <w:u w:val="single"/>
        </w:rPr>
        <w:t>Bartáné Vass Angéla</w:t>
      </w:r>
    </w:p>
    <w:p w14:paraId="60B9AD2F" w14:textId="1D0C1A59" w:rsidR="00743F20" w:rsidRDefault="00743F2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A Közművelődési, Egészségügyi és Szociális Osztály munkatársaként a közművelődési ügyekkel foglalkozom, s a Sportbizottság jegyzőkönyvvezetői tisztségét látom el.</w:t>
      </w:r>
    </w:p>
    <w:p w14:paraId="745B90C9" w14:textId="77CE61A8" w:rsidR="00743F20" w:rsidRDefault="00743F20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79B3305A" w14:textId="77777777" w:rsidR="008F4B5E" w:rsidRDefault="008F4B5E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>Nemesné Németh Judit:</w:t>
      </w:r>
    </w:p>
    <w:p w14:paraId="55ACDDB5" w14:textId="267D0AD4" w:rsidR="006B38F1" w:rsidRDefault="00252B5A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Köszöni a bemutatkozásokat. </w:t>
      </w:r>
      <w:r w:rsidR="00693530" w:rsidRPr="005B4457">
        <w:t>Tájékoztatja a bizottság tagjait a meghívóban szereplő napirendi pontokr</w:t>
      </w:r>
      <w:r w:rsidR="00DA06B5" w:rsidRPr="005B4457">
        <w:t>ól</w:t>
      </w:r>
      <w:r w:rsidR="005B4457" w:rsidRPr="005B4457">
        <w:t xml:space="preserve">. </w:t>
      </w:r>
      <w:r w:rsidR="006B38F1" w:rsidRPr="005B4457">
        <w:t>Kéri a bizottság tagjait, hogy napirendi pontokat az alábbiak szerint fogadja el.</w:t>
      </w:r>
    </w:p>
    <w:p w14:paraId="5E27AA4E" w14:textId="32BD614E" w:rsidR="00EC7B63" w:rsidRDefault="00EC7B63" w:rsidP="00307AB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E1457CE" w14:textId="77777777" w:rsidR="00CA2EFB" w:rsidRPr="00CA2EFB" w:rsidRDefault="00CA2EFB" w:rsidP="00CA2EF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bookmarkStart w:id="2" w:name="_Hlk2668599"/>
      <w:r w:rsidRPr="00CA2EFB">
        <w:rPr>
          <w:b/>
          <w:bCs/>
          <w:i/>
          <w:iCs/>
          <w:szCs w:val="20"/>
          <w:lang w:eastAsia="hu-HU"/>
        </w:rPr>
        <w:t>NYÍLT ÜLÉSRE JAVASOLT NAPIRENDI PONT:</w:t>
      </w:r>
    </w:p>
    <w:p w14:paraId="77AFA457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FF0000"/>
          <w:szCs w:val="20"/>
          <w:lang w:eastAsia="hu-HU"/>
        </w:rPr>
      </w:pPr>
    </w:p>
    <w:p w14:paraId="284092F2" w14:textId="77777777" w:rsidR="00EC7B63" w:rsidRPr="00EC7B63" w:rsidRDefault="00EC7B63" w:rsidP="00EC7B63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  <w:lang w:eastAsia="hu-HU"/>
        </w:rPr>
      </w:pPr>
      <w:r w:rsidRPr="00EC7B63">
        <w:rPr>
          <w:b/>
          <w:lang w:eastAsia="hu-HU"/>
        </w:rPr>
        <w:t>Javaslat a Sportbizottság Szervezeti és Működési Szabályzatának elfogadására</w:t>
      </w:r>
    </w:p>
    <w:p w14:paraId="505212C6" w14:textId="77777777" w:rsidR="00EC7B63" w:rsidRPr="00EC7B63" w:rsidRDefault="00EC7B63" w:rsidP="00EC7B63">
      <w:pPr>
        <w:suppressAutoHyphens w:val="0"/>
        <w:ind w:left="1701" w:firstLine="426"/>
        <w:jc w:val="both"/>
        <w:rPr>
          <w:b/>
          <w:lang w:eastAsia="hu-HU"/>
        </w:rPr>
      </w:pPr>
      <w:r w:rsidRPr="00EC7B63">
        <w:rPr>
          <w:bCs/>
          <w:u w:val="single"/>
          <w:lang w:eastAsia="hu-HU"/>
        </w:rPr>
        <w:t>Előadó</w:t>
      </w:r>
      <w:r w:rsidRPr="00EC7B63">
        <w:rPr>
          <w:b/>
          <w:lang w:eastAsia="hu-HU"/>
        </w:rPr>
        <w:t>:</w:t>
      </w:r>
      <w:r w:rsidRPr="00EC7B63">
        <w:rPr>
          <w:b/>
          <w:lang w:eastAsia="hu-HU"/>
        </w:rPr>
        <w:tab/>
        <w:t>Nemesné Németh Judit</w:t>
      </w:r>
    </w:p>
    <w:p w14:paraId="77A70CFE" w14:textId="77777777" w:rsidR="00EC7B63" w:rsidRPr="00EC7B63" w:rsidRDefault="00EC7B63" w:rsidP="00EC7B63">
      <w:pPr>
        <w:suppressAutoHyphens w:val="0"/>
        <w:ind w:left="567"/>
        <w:jc w:val="both"/>
        <w:rPr>
          <w:b/>
          <w:lang w:eastAsia="hu-HU"/>
        </w:rPr>
      </w:pPr>
    </w:p>
    <w:p w14:paraId="5EAA6F06" w14:textId="77777777" w:rsidR="00EC7B63" w:rsidRPr="00EC7B63" w:rsidRDefault="00EC7B63" w:rsidP="00EC7B63">
      <w:pPr>
        <w:suppressAutoHyphens w:val="0"/>
        <w:ind w:left="567"/>
        <w:jc w:val="both"/>
        <w:rPr>
          <w:b/>
          <w:lang w:eastAsia="hu-HU"/>
        </w:rPr>
      </w:pPr>
    </w:p>
    <w:p w14:paraId="4B7211AB" w14:textId="77777777" w:rsidR="00EC7B63" w:rsidRPr="00EC7B63" w:rsidRDefault="00EC7B63" w:rsidP="00EC7B63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  <w:lang w:eastAsia="hu-HU"/>
        </w:rPr>
      </w:pPr>
      <w:r w:rsidRPr="00EC7B63">
        <w:rPr>
          <w:b/>
          <w:color w:val="000000"/>
          <w:lang w:val="en-US" w:eastAsia="hu-HU"/>
        </w:rPr>
        <w:t>Javaslat Budapest F</w:t>
      </w:r>
      <w:r w:rsidRPr="00EC7B63">
        <w:rPr>
          <w:b/>
          <w:color w:val="000000"/>
          <w:lang w:eastAsia="hu-HU"/>
        </w:rPr>
        <w:t>őváros XX. kerület Pesterzsébet Önkormányzata és szervei szervezeti és működési szabályzatáról szóló 37/2014. (XI. 13.) önkormányzati rendelet módosítására (felülvizsgálatára) (Testületi ülés 2 pontja)</w:t>
      </w:r>
    </w:p>
    <w:p w14:paraId="721CBAD0" w14:textId="77777777" w:rsidR="00EC7B63" w:rsidRPr="00EC7B63" w:rsidRDefault="00EC7B63" w:rsidP="00EC7B63">
      <w:pPr>
        <w:suppressAutoHyphens w:val="0"/>
        <w:ind w:left="3402" w:hanging="1701"/>
        <w:jc w:val="both"/>
        <w:rPr>
          <w:lang w:eastAsia="hu-HU"/>
        </w:rPr>
      </w:pPr>
      <w:bookmarkStart w:id="3" w:name="_Hlk23861950"/>
      <w:r w:rsidRPr="00EC7B63">
        <w:rPr>
          <w:u w:val="single"/>
          <w:lang w:eastAsia="hu-HU"/>
        </w:rPr>
        <w:t>Előadó:</w:t>
      </w:r>
      <w:r w:rsidRPr="00EC7B63">
        <w:rPr>
          <w:lang w:eastAsia="hu-HU"/>
        </w:rPr>
        <w:tab/>
      </w:r>
      <w:r w:rsidRPr="00EC7B63">
        <w:rPr>
          <w:color w:val="000000"/>
          <w:lang w:eastAsia="hu-HU"/>
        </w:rPr>
        <w:t>Szabados Ákos polgármester</w:t>
      </w:r>
    </w:p>
    <w:p w14:paraId="5337BAC4" w14:textId="77777777" w:rsidR="00EC7B63" w:rsidRPr="00EC7B63" w:rsidRDefault="00EC7B63" w:rsidP="00EC7B63">
      <w:pPr>
        <w:suppressAutoHyphens w:val="0"/>
        <w:ind w:left="3402" w:hanging="1701"/>
        <w:rPr>
          <w:color w:val="000000"/>
          <w:lang w:val="en-US" w:eastAsia="hu-HU"/>
        </w:rPr>
      </w:pPr>
      <w:r w:rsidRPr="00EC7B63">
        <w:rPr>
          <w:color w:val="000000"/>
          <w:u w:val="single"/>
          <w:lang w:val="en-US" w:eastAsia="hu-HU"/>
        </w:rPr>
        <w:t>Tárgyalja:</w:t>
      </w:r>
      <w:r w:rsidRPr="00EC7B63">
        <w:rPr>
          <w:color w:val="000000"/>
          <w:lang w:val="en-US" w:eastAsia="hu-HU"/>
        </w:rPr>
        <w:tab/>
        <w:t>valamennyi bizottság</w:t>
      </w:r>
    </w:p>
    <w:bookmarkEnd w:id="3"/>
    <w:p w14:paraId="1C04DF20" w14:textId="77777777" w:rsidR="00EC7B63" w:rsidRPr="00EC7B63" w:rsidRDefault="00EC7B63" w:rsidP="00EC7B63">
      <w:pPr>
        <w:suppressAutoHyphens w:val="0"/>
        <w:ind w:left="3402" w:hanging="1701"/>
        <w:rPr>
          <w:color w:val="000000"/>
          <w:lang w:val="en-US" w:eastAsia="hu-HU"/>
        </w:rPr>
      </w:pPr>
      <w:r w:rsidRPr="00EC7B63">
        <w:rPr>
          <w:color w:val="000000"/>
          <w:u w:val="single"/>
          <w:lang w:val="en-US" w:eastAsia="hu-HU"/>
        </w:rPr>
        <w:t>Véleményezi:</w:t>
      </w:r>
      <w:r w:rsidRPr="00EC7B63">
        <w:rPr>
          <w:color w:val="000000"/>
          <w:lang w:val="en-US" w:eastAsia="hu-HU"/>
        </w:rPr>
        <w:tab/>
        <w:t>valamennyi tanácsnok</w:t>
      </w:r>
    </w:p>
    <w:p w14:paraId="01F09403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FF0000"/>
          <w:szCs w:val="20"/>
          <w:lang w:eastAsia="hu-HU"/>
        </w:rPr>
      </w:pPr>
    </w:p>
    <w:p w14:paraId="72DAC128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FF0000"/>
          <w:szCs w:val="20"/>
          <w:lang w:eastAsia="hu-HU"/>
        </w:rPr>
      </w:pPr>
    </w:p>
    <w:p w14:paraId="4D310D90" w14:textId="77777777" w:rsidR="00EC7B63" w:rsidRPr="00EC7B63" w:rsidRDefault="00EC7B63" w:rsidP="00EC7B63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  <w:lang w:eastAsia="hu-HU"/>
        </w:rPr>
      </w:pPr>
      <w:r w:rsidRPr="00EC7B63">
        <w:rPr>
          <w:b/>
          <w:color w:val="000000"/>
          <w:lang w:val="en-US" w:eastAsia="hu-HU"/>
        </w:rPr>
        <w:t>Javaslat Budapest F</w:t>
      </w:r>
      <w:r w:rsidRPr="00EC7B63">
        <w:rPr>
          <w:b/>
          <w:color w:val="000000"/>
          <w:lang w:eastAsia="hu-HU"/>
        </w:rPr>
        <w:t>őváros XX. kerület Pesterzsébet Önkormányzata Képviselő-testületének 2020. évi Munkatervére (Testületi ülés 5 pontja)</w:t>
      </w:r>
    </w:p>
    <w:p w14:paraId="6DE2298C" w14:textId="77777777" w:rsidR="00EC7B63" w:rsidRPr="00EC7B63" w:rsidRDefault="00EC7B63" w:rsidP="00EC7B63">
      <w:pPr>
        <w:suppressAutoHyphens w:val="0"/>
        <w:ind w:left="3402" w:hanging="1701"/>
        <w:jc w:val="both"/>
        <w:rPr>
          <w:lang w:eastAsia="hu-HU"/>
        </w:rPr>
      </w:pPr>
      <w:r w:rsidRPr="00EC7B63">
        <w:rPr>
          <w:u w:val="single"/>
          <w:lang w:eastAsia="hu-HU"/>
        </w:rPr>
        <w:t>Előadó:</w:t>
      </w:r>
      <w:r w:rsidRPr="00EC7B63">
        <w:rPr>
          <w:lang w:eastAsia="hu-HU"/>
        </w:rPr>
        <w:tab/>
      </w:r>
      <w:r w:rsidRPr="00EC7B63">
        <w:rPr>
          <w:color w:val="000000"/>
          <w:lang w:eastAsia="hu-HU"/>
        </w:rPr>
        <w:t>Szabados Ákos polgármester</w:t>
      </w:r>
    </w:p>
    <w:p w14:paraId="1860D0B4" w14:textId="77777777" w:rsidR="00EC7B63" w:rsidRPr="00EC7B63" w:rsidRDefault="00EC7B63" w:rsidP="00EC7B63">
      <w:pPr>
        <w:suppressAutoHyphens w:val="0"/>
        <w:ind w:left="3402" w:hanging="1701"/>
        <w:rPr>
          <w:color w:val="000000"/>
          <w:lang w:val="en-US" w:eastAsia="hu-HU"/>
        </w:rPr>
      </w:pPr>
      <w:r w:rsidRPr="00EC7B63">
        <w:rPr>
          <w:color w:val="000000"/>
          <w:u w:val="single"/>
          <w:lang w:val="en-US" w:eastAsia="hu-HU"/>
        </w:rPr>
        <w:t>Tárgyalja:</w:t>
      </w:r>
      <w:r w:rsidRPr="00EC7B63">
        <w:rPr>
          <w:color w:val="000000"/>
          <w:lang w:val="en-US" w:eastAsia="hu-HU"/>
        </w:rPr>
        <w:tab/>
        <w:t>valamennyi bizottság</w:t>
      </w:r>
    </w:p>
    <w:p w14:paraId="55335225" w14:textId="77777777" w:rsidR="00EC7B63" w:rsidRPr="00EC7B63" w:rsidRDefault="00EC7B63" w:rsidP="00EC7B63">
      <w:pPr>
        <w:suppressAutoHyphens w:val="0"/>
        <w:ind w:left="3402" w:hanging="1701"/>
        <w:rPr>
          <w:color w:val="000000"/>
          <w:lang w:eastAsia="hu-HU"/>
        </w:rPr>
      </w:pPr>
      <w:r w:rsidRPr="00EC7B63">
        <w:rPr>
          <w:color w:val="000000"/>
          <w:u w:val="single"/>
          <w:lang w:val="en-US" w:eastAsia="hu-HU"/>
        </w:rPr>
        <w:t>Véleményezi:</w:t>
      </w:r>
      <w:r w:rsidRPr="00EC7B63">
        <w:rPr>
          <w:color w:val="000000"/>
          <w:lang w:val="en-US" w:eastAsia="hu-HU"/>
        </w:rPr>
        <w:tab/>
        <w:t>valamennyi tanácsnok</w:t>
      </w:r>
    </w:p>
    <w:p w14:paraId="2CE33D98" w14:textId="77777777" w:rsidR="00EC7B63" w:rsidRPr="00EC7B63" w:rsidRDefault="00EC7B63" w:rsidP="00EC7B63">
      <w:pPr>
        <w:suppressAutoHyphens w:val="0"/>
        <w:rPr>
          <w:rFonts w:eastAsia="Arial Unicode MS"/>
          <w:color w:val="000000"/>
          <w:sz w:val="32"/>
          <w:szCs w:val="32"/>
          <w:lang w:eastAsia="hu-HU"/>
        </w:rPr>
      </w:pPr>
    </w:p>
    <w:p w14:paraId="24BEB621" w14:textId="77777777" w:rsidR="00EC7B63" w:rsidRPr="00EC7B63" w:rsidRDefault="00EC7B63" w:rsidP="00EC7B63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EC7B63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435DD586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FF0000"/>
          <w:szCs w:val="20"/>
          <w:lang w:eastAsia="hu-HU"/>
        </w:rPr>
      </w:pPr>
    </w:p>
    <w:p w14:paraId="01D53EBD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EC7B63">
        <w:rPr>
          <w:b/>
          <w:szCs w:val="20"/>
          <w:lang w:eastAsia="hu-HU"/>
        </w:rPr>
        <w:t>4.) Egyebek</w:t>
      </w:r>
    </w:p>
    <w:p w14:paraId="5D79565F" w14:textId="5504D2FB" w:rsidR="00CA2EFB" w:rsidRDefault="00CA2EFB" w:rsidP="00CA2EF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FF0000"/>
          <w:szCs w:val="20"/>
          <w:lang w:eastAsia="hu-HU"/>
        </w:rPr>
      </w:pPr>
    </w:p>
    <w:p w14:paraId="351EC60B" w14:textId="77777777" w:rsidR="007D2F7D" w:rsidRPr="00CA2EFB" w:rsidRDefault="007D2F7D" w:rsidP="00CA2EF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FF0000"/>
          <w:szCs w:val="20"/>
          <w:lang w:eastAsia="hu-HU"/>
        </w:rPr>
      </w:pPr>
    </w:p>
    <w:bookmarkEnd w:id="2"/>
    <w:p w14:paraId="11459010" w14:textId="7C798502" w:rsidR="00693530" w:rsidRPr="00241706" w:rsidRDefault="00EC7B63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  <w:r>
        <w:rPr>
          <w:b/>
          <w:bCs/>
          <w:szCs w:val="20"/>
          <w:u w:val="single"/>
          <w:lang w:eastAsia="hu-HU"/>
        </w:rPr>
        <w:t>Nemesné Németh Judit</w:t>
      </w:r>
      <w:r w:rsidR="00693530" w:rsidRPr="00241706">
        <w:rPr>
          <w:b/>
          <w:bCs/>
          <w:szCs w:val="20"/>
          <w:u w:val="single"/>
          <w:lang w:eastAsia="hu-HU"/>
        </w:rPr>
        <w:t>:</w:t>
      </w:r>
    </w:p>
    <w:p w14:paraId="6A0776FC" w14:textId="73F46B39" w:rsidR="002F5953" w:rsidRDefault="002F5953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Tájékoztatja a bizottság tagjait, hogy a 2. napirendi pont melléklete, valamint a 3. napirendi pont kiegészítése most került papír alapon kiosztásra.</w:t>
      </w:r>
    </w:p>
    <w:p w14:paraId="34B46565" w14:textId="5CD8F200" w:rsidR="00693530" w:rsidRPr="00241706" w:rsidRDefault="007A00AD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K</w:t>
      </w:r>
      <w:r w:rsidR="00693530" w:rsidRPr="00241706">
        <w:rPr>
          <w:bCs/>
          <w:szCs w:val="20"/>
          <w:lang w:eastAsia="hu-HU"/>
        </w:rPr>
        <w:t>éri a bizottság tagjait tegyék</w:t>
      </w:r>
      <w:r w:rsidR="00582551">
        <w:rPr>
          <w:bCs/>
          <w:szCs w:val="20"/>
          <w:lang w:eastAsia="hu-HU"/>
        </w:rPr>
        <w:t xml:space="preserve"> meg </w:t>
      </w:r>
      <w:r w:rsidR="00693530" w:rsidRPr="00241706">
        <w:rPr>
          <w:bCs/>
          <w:szCs w:val="20"/>
          <w:lang w:eastAsia="hu-HU"/>
        </w:rPr>
        <w:t>hozzászólásaikat. Megállapítja, hogy a napirendi pontokkal kapcsolatban nem hangzik el más javaslat. Szavazásra teszi fel</w:t>
      </w:r>
      <w:r w:rsidR="003B3358" w:rsidRPr="00241706">
        <w:rPr>
          <w:bCs/>
          <w:szCs w:val="20"/>
          <w:lang w:eastAsia="hu-HU"/>
        </w:rPr>
        <w:t>, hogy</w:t>
      </w:r>
      <w:r w:rsidR="00693530" w:rsidRPr="00241706">
        <w:rPr>
          <w:bCs/>
          <w:szCs w:val="20"/>
          <w:lang w:eastAsia="hu-HU"/>
        </w:rPr>
        <w:t xml:space="preserve"> a bizottság 201</w:t>
      </w:r>
      <w:r w:rsidR="00241706" w:rsidRPr="00241706">
        <w:rPr>
          <w:bCs/>
          <w:szCs w:val="20"/>
          <w:lang w:eastAsia="hu-HU"/>
        </w:rPr>
        <w:t>9</w:t>
      </w:r>
      <w:r w:rsidR="00693530" w:rsidRPr="00241706">
        <w:rPr>
          <w:bCs/>
          <w:szCs w:val="20"/>
          <w:lang w:eastAsia="hu-HU"/>
        </w:rPr>
        <w:t xml:space="preserve">. </w:t>
      </w:r>
      <w:r w:rsidR="00EC7B63">
        <w:rPr>
          <w:bCs/>
          <w:szCs w:val="20"/>
          <w:lang w:eastAsia="hu-HU"/>
        </w:rPr>
        <w:t xml:space="preserve">november </w:t>
      </w:r>
      <w:r w:rsidR="00E312A7" w:rsidRPr="00241706">
        <w:rPr>
          <w:bCs/>
          <w:szCs w:val="20"/>
          <w:lang w:eastAsia="hu-HU"/>
        </w:rPr>
        <w:t>1</w:t>
      </w:r>
      <w:r w:rsidR="00EC7B63">
        <w:rPr>
          <w:bCs/>
          <w:szCs w:val="20"/>
          <w:lang w:eastAsia="hu-HU"/>
        </w:rPr>
        <w:t>2</w:t>
      </w:r>
      <w:r w:rsidR="00693530" w:rsidRPr="00241706">
        <w:rPr>
          <w:bCs/>
          <w:szCs w:val="20"/>
          <w:lang w:eastAsia="hu-HU"/>
        </w:rPr>
        <w:t xml:space="preserve">-i ülés napirendi pontjait az </w:t>
      </w:r>
      <w:r w:rsidR="00DA06B5" w:rsidRPr="00241706">
        <w:rPr>
          <w:bCs/>
          <w:szCs w:val="20"/>
          <w:lang w:eastAsia="hu-HU"/>
        </w:rPr>
        <w:t xml:space="preserve">fentiek </w:t>
      </w:r>
      <w:r w:rsidR="00693530" w:rsidRPr="00241706">
        <w:rPr>
          <w:bCs/>
          <w:szCs w:val="20"/>
          <w:lang w:eastAsia="hu-HU"/>
        </w:rPr>
        <w:t>szerint fogadja el.</w:t>
      </w:r>
    </w:p>
    <w:p w14:paraId="07A29449" w14:textId="4EF7CB32" w:rsidR="00693530" w:rsidRDefault="00693530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  <w:r w:rsidRPr="001A78EA">
        <w:rPr>
          <w:b/>
          <w:bCs/>
          <w:szCs w:val="20"/>
          <w:lang w:eastAsia="hu-HU"/>
        </w:rPr>
        <w:t xml:space="preserve">Megállapítja, hogy a jelenlévő képviselőből </w:t>
      </w:r>
      <w:r w:rsidR="001A78EA" w:rsidRPr="001A78EA">
        <w:rPr>
          <w:b/>
          <w:bCs/>
          <w:szCs w:val="20"/>
          <w:lang w:eastAsia="hu-HU"/>
        </w:rPr>
        <w:t>8 egybehangzó</w:t>
      </w:r>
      <w:r w:rsidRPr="001A78EA">
        <w:rPr>
          <w:b/>
          <w:bCs/>
          <w:szCs w:val="20"/>
          <w:lang w:eastAsia="hu-HU"/>
        </w:rPr>
        <w:t xml:space="preserve"> igen szavazással elfogadja a napirendi pontokat</w:t>
      </w:r>
      <w:r w:rsidR="00DA06B5" w:rsidRPr="001A78EA">
        <w:rPr>
          <w:b/>
          <w:bCs/>
          <w:szCs w:val="20"/>
          <w:lang w:eastAsia="hu-HU"/>
        </w:rPr>
        <w:t>.</w:t>
      </w:r>
      <w:r w:rsidRPr="001A78EA">
        <w:rPr>
          <w:b/>
          <w:bCs/>
          <w:szCs w:val="20"/>
          <w:lang w:eastAsia="hu-HU"/>
        </w:rPr>
        <w:t xml:space="preserve"> </w:t>
      </w:r>
    </w:p>
    <w:p w14:paraId="133B2804" w14:textId="4ECB94A6" w:rsidR="001A78EA" w:rsidRDefault="001A78EA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</w:p>
    <w:p w14:paraId="73127646" w14:textId="77777777" w:rsidR="001A78EA" w:rsidRPr="001A78EA" w:rsidRDefault="001A78EA" w:rsidP="0069353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</w:p>
    <w:p w14:paraId="15AAE0BD" w14:textId="2BD76E8C" w:rsidR="00403DB0" w:rsidRPr="00CA2EFB" w:rsidRDefault="00B2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bookmarkStart w:id="4" w:name="_Hlk516136117"/>
      <w:bookmarkStart w:id="5" w:name="_Hlk519080556"/>
      <w:r>
        <w:rPr>
          <w:b/>
          <w:bCs/>
          <w:color w:val="2F5496" w:themeColor="accent1" w:themeShade="BF"/>
        </w:rPr>
        <w:t>3</w:t>
      </w:r>
      <w:r w:rsidR="00403DB0" w:rsidRPr="00241706">
        <w:rPr>
          <w:b/>
          <w:bCs/>
          <w:color w:val="2F5496" w:themeColor="accent1" w:themeShade="BF"/>
        </w:rPr>
        <w:t>/20</w:t>
      </w:r>
      <w:r w:rsidR="00403DB0" w:rsidRPr="00CA2EFB">
        <w:rPr>
          <w:b/>
          <w:bCs/>
          <w:color w:val="2F5496" w:themeColor="accent1" w:themeShade="BF"/>
        </w:rPr>
        <w:t>1</w:t>
      </w:r>
      <w:r w:rsidR="00CA2EFB" w:rsidRPr="00CA2EFB">
        <w:rPr>
          <w:b/>
          <w:bCs/>
          <w:color w:val="2F5496" w:themeColor="accent1" w:themeShade="BF"/>
        </w:rPr>
        <w:t>9</w:t>
      </w:r>
      <w:r w:rsidR="00403DB0" w:rsidRPr="00CA2EFB">
        <w:rPr>
          <w:b/>
          <w:bCs/>
          <w:color w:val="2F5496" w:themeColor="accent1" w:themeShade="BF"/>
        </w:rPr>
        <w:t>. (</w:t>
      </w:r>
      <w:r w:rsidR="00A57894" w:rsidRPr="00CA2EFB">
        <w:rPr>
          <w:b/>
          <w:bCs/>
          <w:color w:val="2F5496" w:themeColor="accent1" w:themeShade="BF"/>
        </w:rPr>
        <w:t>X</w:t>
      </w:r>
      <w:r w:rsidR="00EC7B63">
        <w:rPr>
          <w:b/>
          <w:bCs/>
          <w:color w:val="2F5496" w:themeColor="accent1" w:themeShade="BF"/>
        </w:rPr>
        <w:t>I</w:t>
      </w:r>
      <w:r w:rsidR="00403DB0" w:rsidRPr="00CA2EFB">
        <w:rPr>
          <w:b/>
          <w:bCs/>
          <w:color w:val="2F5496" w:themeColor="accent1" w:themeShade="BF"/>
        </w:rPr>
        <w:t>.</w:t>
      </w:r>
      <w:r w:rsidR="003A31D9" w:rsidRPr="00CA2EFB">
        <w:rPr>
          <w:b/>
          <w:bCs/>
          <w:color w:val="2F5496" w:themeColor="accent1" w:themeShade="BF"/>
        </w:rPr>
        <w:t>1</w:t>
      </w:r>
      <w:r w:rsidR="00EC7B63">
        <w:rPr>
          <w:b/>
          <w:bCs/>
          <w:color w:val="2F5496" w:themeColor="accent1" w:themeShade="BF"/>
        </w:rPr>
        <w:t>2</w:t>
      </w:r>
      <w:r w:rsidR="00403DB0" w:rsidRPr="00CA2EFB">
        <w:rPr>
          <w:b/>
          <w:bCs/>
          <w:color w:val="2F5496" w:themeColor="accent1" w:themeShade="BF"/>
        </w:rPr>
        <w:t>.) SB sz. határozat</w:t>
      </w:r>
      <w:r w:rsidR="00403DB0" w:rsidRPr="00CA2EFB">
        <w:rPr>
          <w:b/>
          <w:bCs/>
          <w:color w:val="2F5496" w:themeColor="accent1" w:themeShade="BF"/>
        </w:rPr>
        <w:tab/>
      </w:r>
      <w:bookmarkEnd w:id="4"/>
    </w:p>
    <w:bookmarkEnd w:id="5"/>
    <w:p w14:paraId="577C82E8" w14:textId="18FED1E3" w:rsidR="00403DB0" w:rsidRPr="00CA2EFB" w:rsidRDefault="00403DB0">
      <w:pPr>
        <w:pStyle w:val="Szvegtrzs21"/>
        <w:overflowPunct/>
        <w:autoSpaceDE/>
        <w:textAlignment w:val="auto"/>
        <w:rPr>
          <w:b/>
          <w:color w:val="2F5496" w:themeColor="accent1" w:themeShade="BF"/>
          <w:szCs w:val="16"/>
        </w:rPr>
      </w:pPr>
      <w:r w:rsidRPr="00CA2EFB">
        <w:rPr>
          <w:b/>
          <w:color w:val="2F5496" w:themeColor="accent1" w:themeShade="BF"/>
          <w:szCs w:val="24"/>
        </w:rPr>
        <w:t xml:space="preserve">A bizottság </w:t>
      </w:r>
      <w:r w:rsidRPr="00CA2EFB">
        <w:rPr>
          <w:b/>
          <w:color w:val="2F5496" w:themeColor="accent1" w:themeShade="BF"/>
        </w:rPr>
        <w:t>a 201</w:t>
      </w:r>
      <w:r w:rsidR="00CA2EFB" w:rsidRPr="00CA2EFB">
        <w:rPr>
          <w:b/>
          <w:color w:val="2F5496" w:themeColor="accent1" w:themeShade="BF"/>
        </w:rPr>
        <w:t>9</w:t>
      </w:r>
      <w:r w:rsidRPr="00CA2EFB">
        <w:rPr>
          <w:b/>
          <w:color w:val="2F5496" w:themeColor="accent1" w:themeShade="BF"/>
        </w:rPr>
        <w:t xml:space="preserve">. </w:t>
      </w:r>
      <w:r w:rsidR="00EC7B63">
        <w:rPr>
          <w:b/>
          <w:color w:val="2F5496" w:themeColor="accent1" w:themeShade="BF"/>
        </w:rPr>
        <w:t>11</w:t>
      </w:r>
      <w:r w:rsidR="00150E17" w:rsidRPr="00CA2EFB">
        <w:rPr>
          <w:b/>
          <w:color w:val="2F5496" w:themeColor="accent1" w:themeShade="BF"/>
        </w:rPr>
        <w:t xml:space="preserve">. </w:t>
      </w:r>
      <w:r w:rsidR="00A22A45" w:rsidRPr="00CA2EFB">
        <w:rPr>
          <w:b/>
          <w:color w:val="2F5496" w:themeColor="accent1" w:themeShade="BF"/>
        </w:rPr>
        <w:t>1</w:t>
      </w:r>
      <w:r w:rsidR="00EC7B63">
        <w:rPr>
          <w:b/>
          <w:color w:val="2F5496" w:themeColor="accent1" w:themeShade="BF"/>
        </w:rPr>
        <w:t>2</w:t>
      </w:r>
      <w:r w:rsidRPr="00CA2EFB">
        <w:rPr>
          <w:b/>
          <w:color w:val="2F5496" w:themeColor="accent1" w:themeShade="BF"/>
        </w:rPr>
        <w:t>-i ülésének napirendjét az alábbiak szerint fogadja el:</w:t>
      </w:r>
      <w:r w:rsidRPr="00CA2EFB">
        <w:rPr>
          <w:b/>
          <w:color w:val="2F5496" w:themeColor="accent1" w:themeShade="BF"/>
          <w:szCs w:val="16"/>
        </w:rPr>
        <w:t xml:space="preserve"> </w:t>
      </w:r>
    </w:p>
    <w:p w14:paraId="5EB6ECB9" w14:textId="77777777" w:rsidR="00EC5A22" w:rsidRPr="000D6E5A" w:rsidRDefault="00EC5A22">
      <w:pPr>
        <w:pStyle w:val="Szvegtrzs21"/>
        <w:overflowPunct/>
        <w:autoSpaceDE/>
        <w:textAlignment w:val="auto"/>
        <w:rPr>
          <w:b/>
          <w:color w:val="FF0000"/>
          <w:szCs w:val="16"/>
        </w:rPr>
      </w:pPr>
    </w:p>
    <w:p w14:paraId="02C6BF52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2F5496" w:themeColor="accent1" w:themeShade="BF"/>
          <w:szCs w:val="20"/>
          <w:lang w:eastAsia="hu-HU"/>
        </w:rPr>
      </w:pPr>
      <w:r w:rsidRPr="00EC7B63">
        <w:rPr>
          <w:b/>
          <w:bCs/>
          <w:i/>
          <w:iCs/>
          <w:color w:val="2F5496" w:themeColor="accent1" w:themeShade="BF"/>
          <w:szCs w:val="20"/>
          <w:lang w:eastAsia="hu-HU"/>
        </w:rPr>
        <w:t>NYÍLT ÜLÉSRE JAVASOLT NAPIRENDI PONT:</w:t>
      </w:r>
    </w:p>
    <w:p w14:paraId="1DA655B4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2F5496" w:themeColor="accent1" w:themeShade="BF"/>
          <w:szCs w:val="20"/>
          <w:lang w:eastAsia="hu-HU"/>
        </w:rPr>
      </w:pPr>
    </w:p>
    <w:p w14:paraId="1132949E" w14:textId="657B44E8" w:rsidR="00EC7B63" w:rsidRPr="00EC7B63" w:rsidRDefault="00EC7B63" w:rsidP="00EC7B63">
      <w:pPr>
        <w:pStyle w:val="Listaszerbekezds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lang w:eastAsia="hu-HU"/>
        </w:rPr>
      </w:pPr>
      <w:bookmarkStart w:id="6" w:name="_Hlk23949767"/>
      <w:r w:rsidRPr="00EC7B63">
        <w:rPr>
          <w:b/>
          <w:color w:val="2F5496" w:themeColor="accent1" w:themeShade="BF"/>
          <w:lang w:eastAsia="hu-HU"/>
        </w:rPr>
        <w:t>Javaslat a Sportbizottság Szervezeti és Működési Szabályzatának elfogadására</w:t>
      </w:r>
    </w:p>
    <w:bookmarkEnd w:id="6"/>
    <w:p w14:paraId="5C7C1AAF" w14:textId="77777777" w:rsidR="00EC7B63" w:rsidRPr="00EC7B63" w:rsidRDefault="00EC7B63" w:rsidP="00EC7B63">
      <w:pPr>
        <w:suppressAutoHyphens w:val="0"/>
        <w:ind w:left="1701" w:firstLine="426"/>
        <w:jc w:val="both"/>
        <w:rPr>
          <w:b/>
          <w:color w:val="2F5496" w:themeColor="accent1" w:themeShade="BF"/>
          <w:lang w:eastAsia="hu-HU"/>
        </w:rPr>
      </w:pPr>
      <w:r w:rsidRPr="00EC7B63">
        <w:rPr>
          <w:bCs/>
          <w:color w:val="2F5496" w:themeColor="accent1" w:themeShade="BF"/>
          <w:u w:val="single"/>
          <w:lang w:eastAsia="hu-HU"/>
        </w:rPr>
        <w:t>Előadó</w:t>
      </w:r>
      <w:r w:rsidRPr="00EC7B63">
        <w:rPr>
          <w:b/>
          <w:color w:val="2F5496" w:themeColor="accent1" w:themeShade="BF"/>
          <w:lang w:eastAsia="hu-HU"/>
        </w:rPr>
        <w:t>:</w:t>
      </w:r>
      <w:r w:rsidRPr="00EC7B63">
        <w:rPr>
          <w:b/>
          <w:color w:val="2F5496" w:themeColor="accent1" w:themeShade="BF"/>
          <w:lang w:eastAsia="hu-HU"/>
        </w:rPr>
        <w:tab/>
        <w:t>Nemesné Németh Judit</w:t>
      </w:r>
    </w:p>
    <w:p w14:paraId="201888A3" w14:textId="77777777" w:rsidR="00EC7B63" w:rsidRPr="00EC7B63" w:rsidRDefault="00EC7B63" w:rsidP="00EC7B63">
      <w:pPr>
        <w:suppressAutoHyphens w:val="0"/>
        <w:ind w:left="567"/>
        <w:jc w:val="both"/>
        <w:rPr>
          <w:b/>
          <w:color w:val="2F5496" w:themeColor="accent1" w:themeShade="BF"/>
          <w:lang w:eastAsia="hu-HU"/>
        </w:rPr>
      </w:pPr>
    </w:p>
    <w:p w14:paraId="683E9F9E" w14:textId="77777777" w:rsidR="00EC7B63" w:rsidRPr="00EC7B63" w:rsidRDefault="00EC7B63" w:rsidP="00EC7B63">
      <w:pPr>
        <w:suppressAutoHyphens w:val="0"/>
        <w:ind w:left="567"/>
        <w:jc w:val="both"/>
        <w:rPr>
          <w:b/>
          <w:color w:val="2F5496" w:themeColor="accent1" w:themeShade="BF"/>
          <w:lang w:eastAsia="hu-HU"/>
        </w:rPr>
      </w:pPr>
    </w:p>
    <w:p w14:paraId="457E5866" w14:textId="21832642" w:rsidR="00EC7B63" w:rsidRPr="00EC7B63" w:rsidRDefault="00EC7B63" w:rsidP="00EC7B63">
      <w:pPr>
        <w:pStyle w:val="Listaszerbekezds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lang w:eastAsia="hu-HU"/>
        </w:rPr>
      </w:pPr>
      <w:r w:rsidRPr="00EC7B63">
        <w:rPr>
          <w:b/>
          <w:color w:val="2F5496" w:themeColor="accent1" w:themeShade="BF"/>
          <w:lang w:val="en-US" w:eastAsia="hu-HU"/>
        </w:rPr>
        <w:t>Javaslat Budapest F</w:t>
      </w:r>
      <w:r w:rsidRPr="00EC7B63">
        <w:rPr>
          <w:b/>
          <w:color w:val="2F5496" w:themeColor="accent1" w:themeShade="BF"/>
          <w:lang w:eastAsia="hu-HU"/>
        </w:rPr>
        <w:t>őváros XX. kerület Pesterzsébet Önkormányzata és szervei szervezeti és működési szabályzatáról szóló 37/2014. (XI. 13.) önkormányzati rendelet módosítására (felülvizsgálatára) (Testületi ülés 2 pontja)</w:t>
      </w:r>
    </w:p>
    <w:p w14:paraId="1B121F64" w14:textId="77777777" w:rsidR="00EC7B63" w:rsidRPr="00EC7B63" w:rsidRDefault="00EC7B63" w:rsidP="00EC7B63">
      <w:pPr>
        <w:suppressAutoHyphens w:val="0"/>
        <w:ind w:left="3402" w:hanging="1701"/>
        <w:jc w:val="both"/>
        <w:rPr>
          <w:color w:val="2F5496" w:themeColor="accent1" w:themeShade="BF"/>
          <w:lang w:eastAsia="hu-HU"/>
        </w:rPr>
      </w:pPr>
      <w:r w:rsidRPr="00EC7B63">
        <w:rPr>
          <w:color w:val="2F5496" w:themeColor="accent1" w:themeShade="BF"/>
          <w:u w:val="single"/>
          <w:lang w:eastAsia="hu-HU"/>
        </w:rPr>
        <w:t>Előadó:</w:t>
      </w:r>
      <w:r w:rsidRPr="00EC7B63">
        <w:rPr>
          <w:color w:val="2F5496" w:themeColor="accent1" w:themeShade="BF"/>
          <w:lang w:eastAsia="hu-HU"/>
        </w:rPr>
        <w:tab/>
        <w:t>Szabados Ákos polgármester</w:t>
      </w:r>
    </w:p>
    <w:p w14:paraId="214B0D1B" w14:textId="77777777" w:rsidR="00EC7B63" w:rsidRPr="00EC7B63" w:rsidRDefault="00EC7B63" w:rsidP="00EC7B63">
      <w:pPr>
        <w:suppressAutoHyphens w:val="0"/>
        <w:ind w:left="3402" w:hanging="1701"/>
        <w:rPr>
          <w:color w:val="2F5496" w:themeColor="accent1" w:themeShade="BF"/>
          <w:lang w:val="en-US" w:eastAsia="hu-HU"/>
        </w:rPr>
      </w:pPr>
      <w:r w:rsidRPr="00EC7B63">
        <w:rPr>
          <w:color w:val="2F5496" w:themeColor="accent1" w:themeShade="BF"/>
          <w:u w:val="single"/>
          <w:lang w:val="en-US" w:eastAsia="hu-HU"/>
        </w:rPr>
        <w:t>Tárgyalja:</w:t>
      </w:r>
      <w:r w:rsidRPr="00EC7B63">
        <w:rPr>
          <w:color w:val="2F5496" w:themeColor="accent1" w:themeShade="BF"/>
          <w:lang w:val="en-US" w:eastAsia="hu-HU"/>
        </w:rPr>
        <w:tab/>
        <w:t>valamennyi bizottság</w:t>
      </w:r>
    </w:p>
    <w:p w14:paraId="57428D1D" w14:textId="77777777" w:rsidR="00EC7B63" w:rsidRPr="00EC7B63" w:rsidRDefault="00EC7B63" w:rsidP="00EC7B63">
      <w:pPr>
        <w:suppressAutoHyphens w:val="0"/>
        <w:ind w:left="3402" w:hanging="1701"/>
        <w:rPr>
          <w:color w:val="2F5496" w:themeColor="accent1" w:themeShade="BF"/>
          <w:lang w:val="en-US" w:eastAsia="hu-HU"/>
        </w:rPr>
      </w:pPr>
      <w:r w:rsidRPr="00EC7B63">
        <w:rPr>
          <w:color w:val="2F5496" w:themeColor="accent1" w:themeShade="BF"/>
          <w:u w:val="single"/>
          <w:lang w:val="en-US" w:eastAsia="hu-HU"/>
        </w:rPr>
        <w:t>Véleményezi:</w:t>
      </w:r>
      <w:r w:rsidRPr="00EC7B63">
        <w:rPr>
          <w:color w:val="2F5496" w:themeColor="accent1" w:themeShade="BF"/>
          <w:lang w:val="en-US" w:eastAsia="hu-HU"/>
        </w:rPr>
        <w:tab/>
        <w:t>valamennyi tanácsnok</w:t>
      </w:r>
    </w:p>
    <w:p w14:paraId="2F2C763D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14:paraId="5447C1E0" w14:textId="7738BF5A" w:rsidR="00EC7B63" w:rsidRPr="00EC7B63" w:rsidRDefault="00EC7B63" w:rsidP="00EC7B63">
      <w:pPr>
        <w:pStyle w:val="Listaszerbekezds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lang w:eastAsia="hu-HU"/>
        </w:rPr>
      </w:pPr>
      <w:r w:rsidRPr="00EC7B63">
        <w:rPr>
          <w:b/>
          <w:color w:val="2F5496" w:themeColor="accent1" w:themeShade="BF"/>
          <w:lang w:val="en-US" w:eastAsia="hu-HU"/>
        </w:rPr>
        <w:t>Javaslat Budapest F</w:t>
      </w:r>
      <w:r w:rsidRPr="00EC7B63">
        <w:rPr>
          <w:b/>
          <w:color w:val="2F5496" w:themeColor="accent1" w:themeShade="BF"/>
          <w:lang w:eastAsia="hu-HU"/>
        </w:rPr>
        <w:t>őváros XX. kerület Pesterzsébet Önkormányzata Képviselő-testületének 2020. évi Munkatervére (Testületi ülés 5 pontja)</w:t>
      </w:r>
    </w:p>
    <w:p w14:paraId="5FE59493" w14:textId="77777777" w:rsidR="00EC7B63" w:rsidRPr="00EC7B63" w:rsidRDefault="00EC7B63" w:rsidP="00EC7B63">
      <w:pPr>
        <w:suppressAutoHyphens w:val="0"/>
        <w:ind w:left="3402" w:hanging="1701"/>
        <w:jc w:val="both"/>
        <w:rPr>
          <w:color w:val="2F5496" w:themeColor="accent1" w:themeShade="BF"/>
          <w:lang w:eastAsia="hu-HU"/>
        </w:rPr>
      </w:pPr>
      <w:r w:rsidRPr="00EC7B63">
        <w:rPr>
          <w:color w:val="2F5496" w:themeColor="accent1" w:themeShade="BF"/>
          <w:u w:val="single"/>
          <w:lang w:eastAsia="hu-HU"/>
        </w:rPr>
        <w:t>Előadó:</w:t>
      </w:r>
      <w:r w:rsidRPr="00EC7B63">
        <w:rPr>
          <w:color w:val="2F5496" w:themeColor="accent1" w:themeShade="BF"/>
          <w:lang w:eastAsia="hu-HU"/>
        </w:rPr>
        <w:tab/>
        <w:t>Szabados Ákos polgármester</w:t>
      </w:r>
    </w:p>
    <w:p w14:paraId="0581C251" w14:textId="77777777" w:rsidR="00EC7B63" w:rsidRPr="00EC7B63" w:rsidRDefault="00EC7B63" w:rsidP="00EC7B63">
      <w:pPr>
        <w:suppressAutoHyphens w:val="0"/>
        <w:ind w:left="3402" w:hanging="1701"/>
        <w:rPr>
          <w:color w:val="2F5496" w:themeColor="accent1" w:themeShade="BF"/>
          <w:lang w:val="en-US" w:eastAsia="hu-HU"/>
        </w:rPr>
      </w:pPr>
      <w:r w:rsidRPr="00EC7B63">
        <w:rPr>
          <w:color w:val="2F5496" w:themeColor="accent1" w:themeShade="BF"/>
          <w:u w:val="single"/>
          <w:lang w:val="en-US" w:eastAsia="hu-HU"/>
        </w:rPr>
        <w:lastRenderedPageBreak/>
        <w:t>Tárgyalja:</w:t>
      </w:r>
      <w:r w:rsidRPr="00EC7B63">
        <w:rPr>
          <w:color w:val="2F5496" w:themeColor="accent1" w:themeShade="BF"/>
          <w:lang w:val="en-US" w:eastAsia="hu-HU"/>
        </w:rPr>
        <w:tab/>
        <w:t>valamennyi bizottság</w:t>
      </w:r>
    </w:p>
    <w:p w14:paraId="5E085B04" w14:textId="77777777" w:rsidR="00EC7B63" w:rsidRPr="00EC7B63" w:rsidRDefault="00EC7B63" w:rsidP="00EC7B63">
      <w:pPr>
        <w:suppressAutoHyphens w:val="0"/>
        <w:ind w:left="3402" w:hanging="1701"/>
        <w:rPr>
          <w:color w:val="2F5496" w:themeColor="accent1" w:themeShade="BF"/>
          <w:lang w:eastAsia="hu-HU"/>
        </w:rPr>
      </w:pPr>
      <w:r w:rsidRPr="00EC7B63">
        <w:rPr>
          <w:color w:val="2F5496" w:themeColor="accent1" w:themeShade="BF"/>
          <w:u w:val="single"/>
          <w:lang w:val="en-US" w:eastAsia="hu-HU"/>
        </w:rPr>
        <w:t>Véleményezi:</w:t>
      </w:r>
      <w:r w:rsidRPr="00EC7B63">
        <w:rPr>
          <w:color w:val="2F5496" w:themeColor="accent1" w:themeShade="BF"/>
          <w:lang w:val="en-US" w:eastAsia="hu-HU"/>
        </w:rPr>
        <w:tab/>
        <w:t>valamennyi tanácsnok</w:t>
      </w:r>
    </w:p>
    <w:p w14:paraId="01988E23" w14:textId="77777777" w:rsidR="00EC7B63" w:rsidRPr="00EC7B63" w:rsidRDefault="00EC7B63" w:rsidP="00EC7B63">
      <w:pPr>
        <w:suppressAutoHyphens w:val="0"/>
        <w:rPr>
          <w:rFonts w:eastAsia="Arial Unicode MS"/>
          <w:color w:val="2F5496" w:themeColor="accent1" w:themeShade="BF"/>
          <w:sz w:val="32"/>
          <w:szCs w:val="32"/>
          <w:lang w:eastAsia="hu-HU"/>
        </w:rPr>
      </w:pPr>
    </w:p>
    <w:p w14:paraId="5491747C" w14:textId="77777777" w:rsidR="00EC7B63" w:rsidRPr="00EC7B63" w:rsidRDefault="00EC7B63" w:rsidP="00EC7B63">
      <w:pPr>
        <w:suppressAutoHyphens w:val="0"/>
        <w:spacing w:after="160" w:line="259" w:lineRule="auto"/>
        <w:rPr>
          <w:rFonts w:eastAsia="Calibri"/>
          <w:b/>
          <w:color w:val="2F5496" w:themeColor="accent1" w:themeShade="BF"/>
          <w:u w:val="single"/>
          <w:lang w:eastAsia="en-US"/>
        </w:rPr>
      </w:pPr>
      <w:r w:rsidRPr="00EC7B63">
        <w:rPr>
          <w:rFonts w:eastAsia="Calibri"/>
          <w:b/>
          <w:color w:val="2F5496" w:themeColor="accent1" w:themeShade="BF"/>
          <w:u w:val="single"/>
          <w:lang w:eastAsia="en-US"/>
        </w:rPr>
        <w:t>Átruházott hatáskörben tárgyalt napirendek:</w:t>
      </w:r>
    </w:p>
    <w:p w14:paraId="6B2E937C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14:paraId="74DCEA90" w14:textId="77777777" w:rsidR="00EC7B63" w:rsidRPr="00EC7B63" w:rsidRDefault="00EC7B63" w:rsidP="00EC7B63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EC7B63">
        <w:rPr>
          <w:b/>
          <w:color w:val="2F5496" w:themeColor="accent1" w:themeShade="BF"/>
          <w:szCs w:val="20"/>
          <w:lang w:eastAsia="hu-HU"/>
        </w:rPr>
        <w:t>4.) Egyebek</w:t>
      </w:r>
    </w:p>
    <w:p w14:paraId="524E4CBA" w14:textId="77777777" w:rsidR="006B0294" w:rsidRPr="00EC7B63" w:rsidRDefault="006B0294" w:rsidP="006B0294">
      <w:pPr>
        <w:jc w:val="both"/>
        <w:rPr>
          <w:b/>
          <w:color w:val="2F5496" w:themeColor="accent1" w:themeShade="BF"/>
          <w:u w:val="single"/>
        </w:rPr>
      </w:pPr>
    </w:p>
    <w:p w14:paraId="20E266F2" w14:textId="77777777" w:rsidR="006B0294" w:rsidRPr="003A37AC" w:rsidRDefault="006B0294" w:rsidP="006B0294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Határidő</w:t>
      </w:r>
      <w:r w:rsidRPr="003A37AC">
        <w:rPr>
          <w:b/>
          <w:color w:val="2F5496" w:themeColor="accent1" w:themeShade="BF"/>
        </w:rPr>
        <w:t>: azonnal</w:t>
      </w:r>
    </w:p>
    <w:p w14:paraId="2894108E" w14:textId="29052153" w:rsidR="006B0294" w:rsidRDefault="006B0294" w:rsidP="006B0294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Felelős</w:t>
      </w:r>
      <w:r w:rsidRPr="003A37AC">
        <w:rPr>
          <w:b/>
          <w:color w:val="2F5496" w:themeColor="accent1" w:themeShade="BF"/>
        </w:rPr>
        <w:t xml:space="preserve">: </w:t>
      </w:r>
      <w:r w:rsidR="00EC7B63">
        <w:rPr>
          <w:b/>
          <w:color w:val="2F5496" w:themeColor="accent1" w:themeShade="BF"/>
        </w:rPr>
        <w:t>Nemesné Németh Judit</w:t>
      </w:r>
    </w:p>
    <w:p w14:paraId="534BEBBB" w14:textId="77777777" w:rsidR="006B0294" w:rsidRDefault="006B0294" w:rsidP="009523C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</w:p>
    <w:p w14:paraId="229F3E1A" w14:textId="77777777" w:rsidR="00CA2EFB" w:rsidRDefault="00CA2EFB" w:rsidP="009523C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</w:p>
    <w:p w14:paraId="41DE2027" w14:textId="421C4F7E" w:rsidR="00340659" w:rsidRPr="00EC7B63" w:rsidRDefault="00EC7B63" w:rsidP="00EC7B63">
      <w:pPr>
        <w:pStyle w:val="Listaszerbekezds"/>
        <w:numPr>
          <w:ilvl w:val="0"/>
          <w:numId w:val="33"/>
        </w:numPr>
        <w:ind w:left="426"/>
        <w:rPr>
          <w:color w:val="000000" w:themeColor="text1"/>
          <w:szCs w:val="20"/>
          <w:u w:val="single"/>
          <w:lang w:eastAsia="hu-HU"/>
        </w:rPr>
      </w:pPr>
      <w:r w:rsidRPr="00EC7B63">
        <w:rPr>
          <w:color w:val="000000" w:themeColor="text1"/>
          <w:szCs w:val="20"/>
          <w:u w:val="single"/>
          <w:lang w:eastAsia="hu-HU"/>
        </w:rPr>
        <w:t>Napirendi pont: Javaslat a Sportbizottság Szervezeti és Működési Szabályzatának elfogadására</w:t>
      </w:r>
    </w:p>
    <w:p w14:paraId="01844832" w14:textId="77777777" w:rsidR="00E312A7" w:rsidRPr="004D28A3" w:rsidRDefault="00E312A7" w:rsidP="00E312A7">
      <w:pPr>
        <w:jc w:val="both"/>
        <w:rPr>
          <w:color w:val="000000" w:themeColor="text1"/>
          <w:szCs w:val="20"/>
          <w:u w:val="single"/>
          <w:lang w:eastAsia="hu-HU"/>
        </w:rPr>
      </w:pPr>
    </w:p>
    <w:p w14:paraId="4AD25957" w14:textId="2AA8490A" w:rsidR="00E312A7" w:rsidRPr="004D28A3" w:rsidRDefault="00EC7B63" w:rsidP="00E312A7">
      <w:pPr>
        <w:jc w:val="both"/>
        <w:rPr>
          <w:b/>
          <w:color w:val="000000" w:themeColor="text1"/>
          <w:szCs w:val="20"/>
          <w:u w:val="single"/>
          <w:lang w:eastAsia="hu-HU"/>
        </w:rPr>
      </w:pPr>
      <w:r>
        <w:rPr>
          <w:b/>
          <w:color w:val="000000" w:themeColor="text1"/>
          <w:szCs w:val="20"/>
          <w:u w:val="single"/>
          <w:lang w:eastAsia="hu-HU"/>
        </w:rPr>
        <w:t>Nemesné Németh Judit</w:t>
      </w:r>
      <w:r w:rsidR="00E312A7" w:rsidRPr="004D28A3">
        <w:rPr>
          <w:b/>
          <w:color w:val="000000" w:themeColor="text1"/>
          <w:szCs w:val="20"/>
          <w:u w:val="single"/>
          <w:lang w:eastAsia="hu-HU"/>
        </w:rPr>
        <w:t xml:space="preserve">: </w:t>
      </w:r>
    </w:p>
    <w:p w14:paraId="2EA78C2F" w14:textId="1AE53F81" w:rsidR="00FF268E" w:rsidRDefault="00855651" w:rsidP="004D28A3">
      <w:pPr>
        <w:jc w:val="both"/>
        <w:rPr>
          <w:color w:val="000000" w:themeColor="text1"/>
        </w:rPr>
      </w:pPr>
      <w:r>
        <w:rPr>
          <w:color w:val="000000" w:themeColor="text1"/>
        </w:rPr>
        <w:t>Tájékoztatja a bizottság tagjait, a</w:t>
      </w:r>
      <w:r w:rsidR="00FF268E">
        <w:rPr>
          <w:color w:val="000000" w:themeColor="text1"/>
        </w:rPr>
        <w:t>z SZMSZ megalkotásáról. Kéri a bizottság tagjait tegyék fel kérdéseiket, mondják el véleményüket.</w:t>
      </w:r>
    </w:p>
    <w:p w14:paraId="67C1EF88" w14:textId="66C99C32" w:rsidR="00FF268E" w:rsidRDefault="00FF268E" w:rsidP="004D28A3">
      <w:pPr>
        <w:jc w:val="both"/>
        <w:rPr>
          <w:color w:val="000000" w:themeColor="text1"/>
        </w:rPr>
      </w:pPr>
      <w:r>
        <w:rPr>
          <w:color w:val="000000" w:themeColor="text1"/>
        </w:rPr>
        <w:t>Kérdés, vélemény nincs.</w:t>
      </w:r>
    </w:p>
    <w:p w14:paraId="5F7A18FB" w14:textId="156D31A9" w:rsidR="00FF268E" w:rsidRDefault="00FF268E" w:rsidP="004D28A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Kéri a bizottság tagjait szavazzanak a </w:t>
      </w:r>
      <w:r w:rsidRPr="00FF268E">
        <w:rPr>
          <w:color w:val="000000" w:themeColor="text1"/>
        </w:rPr>
        <w:t>Javaslat a Sportbizottság Szervezeti és Működési Szabályzatának elfogadására</w:t>
      </w:r>
      <w:r>
        <w:rPr>
          <w:color w:val="000000" w:themeColor="text1"/>
        </w:rPr>
        <w:t xml:space="preserve"> c. előterjesztés határozati javaslatáról.</w:t>
      </w:r>
    </w:p>
    <w:p w14:paraId="27683288" w14:textId="1E0FC7C1" w:rsidR="00340659" w:rsidRPr="0020307D" w:rsidRDefault="00340659" w:rsidP="00340659">
      <w:pPr>
        <w:jc w:val="both"/>
        <w:rPr>
          <w:b/>
        </w:rPr>
      </w:pPr>
      <w:bookmarkStart w:id="7" w:name="_Hlk23950124"/>
      <w:r w:rsidRPr="00820B1B">
        <w:rPr>
          <w:b/>
        </w:rPr>
        <w:t xml:space="preserve">Megállapítja, hogy a jelenlévő bizottsági </w:t>
      </w:r>
      <w:r w:rsidRPr="00B21F26">
        <w:rPr>
          <w:b/>
        </w:rPr>
        <w:t xml:space="preserve">tagok </w:t>
      </w:r>
      <w:r w:rsidR="00820B1B" w:rsidRPr="00B21F26">
        <w:rPr>
          <w:b/>
        </w:rPr>
        <w:t>8</w:t>
      </w:r>
      <w:r w:rsidRPr="00B21F26">
        <w:rPr>
          <w:b/>
        </w:rPr>
        <w:t xml:space="preserve"> </w:t>
      </w:r>
      <w:r w:rsidR="00820B1B" w:rsidRPr="00B21F26">
        <w:rPr>
          <w:b/>
        </w:rPr>
        <w:t>igen</w:t>
      </w:r>
      <w:r w:rsidR="00B21F26" w:rsidRPr="00B21F26">
        <w:rPr>
          <w:b/>
        </w:rPr>
        <w:t xml:space="preserve"> szavazattal</w:t>
      </w:r>
      <w:r w:rsidR="00820B1B" w:rsidRPr="00B21F26">
        <w:rPr>
          <w:b/>
        </w:rPr>
        <w:t xml:space="preserve"> </w:t>
      </w:r>
      <w:r w:rsidRPr="00B21F26">
        <w:rPr>
          <w:b/>
        </w:rPr>
        <w:t>elfogad</w:t>
      </w:r>
      <w:r w:rsidR="00B21F26">
        <w:rPr>
          <w:b/>
        </w:rPr>
        <w:t>j</w:t>
      </w:r>
      <w:r w:rsidRPr="00B21F26">
        <w:rPr>
          <w:b/>
        </w:rPr>
        <w:t xml:space="preserve">ák </w:t>
      </w:r>
      <w:r w:rsidRPr="00820B1B">
        <w:rPr>
          <w:b/>
        </w:rPr>
        <w:t xml:space="preserve">a </w:t>
      </w:r>
      <w:r w:rsidR="00FF268E" w:rsidRPr="00FF268E">
        <w:rPr>
          <w:b/>
        </w:rPr>
        <w:t>Javaslat a Sportbizottság Szervezeti és Működési Szabályzatának elfogadására</w:t>
      </w:r>
      <w:r w:rsidR="00FF268E">
        <w:rPr>
          <w:b/>
        </w:rPr>
        <w:t xml:space="preserve"> </w:t>
      </w:r>
      <w:r w:rsidRPr="0020307D">
        <w:rPr>
          <w:b/>
        </w:rPr>
        <w:t>c. előterjesztés határozati javaslatát.</w:t>
      </w:r>
    </w:p>
    <w:bookmarkEnd w:id="7"/>
    <w:p w14:paraId="636748EC" w14:textId="77777777" w:rsidR="00340659" w:rsidRDefault="00340659" w:rsidP="00340659">
      <w:pPr>
        <w:jc w:val="both"/>
        <w:rPr>
          <w:b/>
        </w:rPr>
      </w:pPr>
    </w:p>
    <w:p w14:paraId="0C656472" w14:textId="77777777" w:rsidR="00340659" w:rsidRDefault="00340659" w:rsidP="00340659">
      <w:pPr>
        <w:jc w:val="both"/>
        <w:rPr>
          <w:b/>
          <w:color w:val="2F5496" w:themeColor="accent1" w:themeShade="BF"/>
        </w:rPr>
      </w:pPr>
    </w:p>
    <w:p w14:paraId="28CB33AB" w14:textId="03D822A3" w:rsidR="00340659" w:rsidRPr="002B591D" w:rsidRDefault="00B21F26" w:rsidP="00340659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4</w:t>
      </w:r>
      <w:r w:rsidR="00340659" w:rsidRPr="00340659">
        <w:rPr>
          <w:b/>
          <w:color w:val="2F5496" w:themeColor="accent1" w:themeShade="BF"/>
        </w:rPr>
        <w:t>/</w:t>
      </w:r>
      <w:r w:rsidR="00340659" w:rsidRPr="00DC6017">
        <w:rPr>
          <w:b/>
          <w:color w:val="2F5496" w:themeColor="accent1" w:themeShade="BF"/>
        </w:rPr>
        <w:t>2019. (X</w:t>
      </w:r>
      <w:r w:rsidR="00FF268E">
        <w:rPr>
          <w:b/>
          <w:color w:val="2F5496" w:themeColor="accent1" w:themeShade="BF"/>
        </w:rPr>
        <w:t>I</w:t>
      </w:r>
      <w:r w:rsidR="00340659" w:rsidRPr="00DC6017">
        <w:rPr>
          <w:b/>
          <w:color w:val="2F5496" w:themeColor="accent1" w:themeShade="BF"/>
        </w:rPr>
        <w:t>.1</w:t>
      </w:r>
      <w:r w:rsidR="00FF268E">
        <w:rPr>
          <w:b/>
          <w:color w:val="2F5496" w:themeColor="accent1" w:themeShade="BF"/>
        </w:rPr>
        <w:t>2</w:t>
      </w:r>
      <w:r w:rsidR="00340659" w:rsidRPr="00DC6017">
        <w:rPr>
          <w:b/>
          <w:color w:val="2F5496" w:themeColor="accent1" w:themeShade="BF"/>
        </w:rPr>
        <w:t>.) SB sz. határozat</w:t>
      </w:r>
      <w:r w:rsidR="00340659" w:rsidRPr="002B591D">
        <w:rPr>
          <w:b/>
          <w:color w:val="2F5496" w:themeColor="accent1" w:themeShade="BF"/>
        </w:rPr>
        <w:tab/>
      </w:r>
    </w:p>
    <w:p w14:paraId="168A0130" w14:textId="77777777" w:rsidR="00340659" w:rsidRPr="00B52223" w:rsidRDefault="00340659" w:rsidP="00340659">
      <w:pPr>
        <w:jc w:val="both"/>
        <w:rPr>
          <w:b/>
          <w:color w:val="2F5496" w:themeColor="accent1" w:themeShade="BF"/>
        </w:rPr>
      </w:pPr>
    </w:p>
    <w:p w14:paraId="3B4229B2" w14:textId="0725D1F5" w:rsidR="00340659" w:rsidRDefault="00183852" w:rsidP="00340659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 Bizottság</w:t>
      </w:r>
    </w:p>
    <w:p w14:paraId="50F455E8" w14:textId="6E602E9B" w:rsidR="00183852" w:rsidRDefault="00183852" w:rsidP="00183852">
      <w:pPr>
        <w:pStyle w:val="Listaszerbekezds"/>
        <w:numPr>
          <w:ilvl w:val="0"/>
          <w:numId w:val="35"/>
        </w:num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e határozat melléklete szerint elfogadja a Szervezeti és Működési Szabályzatát,</w:t>
      </w:r>
    </w:p>
    <w:p w14:paraId="7AE8DE3A" w14:textId="63CDEB79" w:rsidR="00183852" w:rsidRDefault="00183852" w:rsidP="00183852">
      <w:pPr>
        <w:pStyle w:val="Listaszerbekezds"/>
        <w:numPr>
          <w:ilvl w:val="0"/>
          <w:numId w:val="35"/>
        </w:num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utasítja a Bizottság elnökét a szükséges intézkedésekre.</w:t>
      </w:r>
    </w:p>
    <w:p w14:paraId="6DCF7757" w14:textId="77777777" w:rsidR="00183852" w:rsidRPr="00183852" w:rsidRDefault="00183852" w:rsidP="00183852">
      <w:pPr>
        <w:pStyle w:val="Listaszerbekezds"/>
        <w:ind w:left="720"/>
        <w:jc w:val="both"/>
        <w:rPr>
          <w:b/>
          <w:color w:val="2F5496" w:themeColor="accent1" w:themeShade="BF"/>
        </w:rPr>
      </w:pPr>
    </w:p>
    <w:p w14:paraId="74466103" w14:textId="77777777" w:rsidR="00340659" w:rsidRPr="003A37AC" w:rsidRDefault="00340659" w:rsidP="00340659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Határidő</w:t>
      </w:r>
      <w:r w:rsidRPr="003A37AC">
        <w:rPr>
          <w:b/>
          <w:color w:val="2F5496" w:themeColor="accent1" w:themeShade="BF"/>
        </w:rPr>
        <w:t>: azonnal</w:t>
      </w:r>
    </w:p>
    <w:p w14:paraId="4B0497A4" w14:textId="1B217F34" w:rsidR="00340659" w:rsidRDefault="00340659" w:rsidP="00340659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Felelős</w:t>
      </w:r>
      <w:r w:rsidRPr="003A37AC">
        <w:rPr>
          <w:b/>
          <w:color w:val="2F5496" w:themeColor="accent1" w:themeShade="BF"/>
        </w:rPr>
        <w:t xml:space="preserve">: </w:t>
      </w:r>
      <w:r w:rsidR="00FF268E">
        <w:rPr>
          <w:b/>
          <w:color w:val="2F5496" w:themeColor="accent1" w:themeShade="BF"/>
        </w:rPr>
        <w:t>Nemesné Németh Judit</w:t>
      </w:r>
    </w:p>
    <w:p w14:paraId="0A3A499F" w14:textId="77777777" w:rsidR="00340659" w:rsidRDefault="00340659" w:rsidP="004D28A3">
      <w:pPr>
        <w:jc w:val="both"/>
        <w:rPr>
          <w:color w:val="000000" w:themeColor="text1"/>
        </w:rPr>
      </w:pPr>
    </w:p>
    <w:p w14:paraId="79270078" w14:textId="04A1C4C4" w:rsidR="003E0C1B" w:rsidRDefault="003E0C1B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14:paraId="684A0622" w14:textId="0EA03A43" w:rsidR="00C94D17" w:rsidRDefault="00EC7F05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  <w:r>
        <w:rPr>
          <w:szCs w:val="20"/>
          <w:u w:val="single"/>
          <w:lang w:eastAsia="hu-HU"/>
        </w:rPr>
        <w:t>2.)</w:t>
      </w:r>
      <w:r w:rsidR="00C94D17" w:rsidRPr="00C94D17">
        <w:rPr>
          <w:szCs w:val="20"/>
          <w:u w:val="single"/>
          <w:lang w:eastAsia="hu-HU"/>
        </w:rPr>
        <w:t xml:space="preserve"> Napirendi pont: </w:t>
      </w:r>
      <w:r w:rsidR="00EE323D" w:rsidRPr="00EE323D">
        <w:rPr>
          <w:szCs w:val="20"/>
          <w:u w:val="single"/>
          <w:lang w:eastAsia="hu-HU"/>
        </w:rPr>
        <w:t>Javaslat Budapest Főváros XX. kerület Pesterzsébet Önkormányzata és szervei szervezeti és működési szabályzatáról szóló 37/2014. (XI. 13.) önkormányzati rendelet módosítására (felülvizsgálatára) (Testületi ülés 2 pontja)</w:t>
      </w:r>
    </w:p>
    <w:p w14:paraId="7ADA4102" w14:textId="77777777" w:rsidR="00C94D17" w:rsidRDefault="00C94D17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14:paraId="21FCD0D4" w14:textId="391B13A4" w:rsidR="00C94D17" w:rsidRPr="00C94D17" w:rsidRDefault="00EE323D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  <w:r>
        <w:rPr>
          <w:b/>
          <w:bCs/>
          <w:szCs w:val="20"/>
          <w:u w:val="single"/>
          <w:lang w:eastAsia="hu-HU"/>
        </w:rPr>
        <w:t>Nemesné Németh Judit:</w:t>
      </w:r>
    </w:p>
    <w:p w14:paraId="64ACABD2" w14:textId="05C04B79" w:rsidR="009F046B" w:rsidRDefault="00D42609" w:rsidP="002A218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Megkérdezi az előterjesztőt van-e kiegészítéssel kapcsolatban. </w:t>
      </w:r>
      <w:r w:rsidR="009F046B">
        <w:rPr>
          <w:bCs/>
          <w:szCs w:val="20"/>
          <w:lang w:eastAsia="hu-HU"/>
        </w:rPr>
        <w:t>Kiegészítés nincs. Tájékoztatja a bizottság tagjait, hogy Ideiglenes Bizottság működik, amely az Önkormányzat Szervezeti és Működési Szabályzatának átdolgozásával foglalkozik.</w:t>
      </w:r>
    </w:p>
    <w:p w14:paraId="40C53C86" w14:textId="69AFC7EE" w:rsidR="009F046B" w:rsidRDefault="009F046B" w:rsidP="002A218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1795DAD7" w14:textId="3D917AA4" w:rsidR="009F046B" w:rsidRPr="009F046B" w:rsidRDefault="009F046B" w:rsidP="002A218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9F046B">
        <w:rPr>
          <w:b/>
          <w:szCs w:val="20"/>
          <w:u w:val="single"/>
          <w:lang w:eastAsia="hu-HU"/>
        </w:rPr>
        <w:t>Fekete Katalin:</w:t>
      </w:r>
    </w:p>
    <w:p w14:paraId="111AB3CF" w14:textId="0970F78D" w:rsidR="009F046B" w:rsidRDefault="009F046B" w:rsidP="002A218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Köszönti a bizottság tagjait. Elmondja, hogy az Ideiglenes Bizottság ma is és holnap is tárgyalásokat folytat, a SZMSZ átdolgozása még nincs elfogadható állapotban. Javasolja a bizottságnak, ahogy ezt az eddig ülésezett összes bizottságnak javasolta,</w:t>
      </w:r>
      <w:r w:rsidR="00C03F55">
        <w:rPr>
          <w:bCs/>
          <w:szCs w:val="20"/>
          <w:lang w:eastAsia="hu-HU"/>
        </w:rPr>
        <w:t xml:space="preserve"> (amit a már ülésezett </w:t>
      </w:r>
      <w:r w:rsidR="00C03F55">
        <w:rPr>
          <w:bCs/>
          <w:szCs w:val="20"/>
          <w:lang w:eastAsia="hu-HU"/>
        </w:rPr>
        <w:lastRenderedPageBreak/>
        <w:t>bizottságok el is fogadtak)</w:t>
      </w:r>
      <w:r>
        <w:rPr>
          <w:bCs/>
          <w:szCs w:val="20"/>
          <w:lang w:eastAsia="hu-HU"/>
        </w:rPr>
        <w:t xml:space="preserve"> hogy a bizottság tárgyalásra alkalmasnak javasolja a rendelet módosítását.</w:t>
      </w:r>
    </w:p>
    <w:p w14:paraId="2811860C" w14:textId="5E4CB321" w:rsidR="009F046B" w:rsidRPr="009F046B" w:rsidRDefault="009F046B" w:rsidP="002A218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9F046B">
        <w:rPr>
          <w:b/>
          <w:szCs w:val="20"/>
          <w:u w:val="single"/>
          <w:lang w:eastAsia="hu-HU"/>
        </w:rPr>
        <w:t>Nemesné Németh Judit:</w:t>
      </w:r>
    </w:p>
    <w:p w14:paraId="1E8A5D5F" w14:textId="682657CA" w:rsidR="00C94D17" w:rsidRDefault="002A218B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 w:rsidRPr="00C94D17">
        <w:rPr>
          <w:bCs/>
          <w:szCs w:val="20"/>
          <w:lang w:eastAsia="hu-HU"/>
        </w:rPr>
        <w:t>Kéri a bizottság tagjait, tegyék fel kérdéseiket, mondják el véleményüket. Kérdés, vélemény nincs.</w:t>
      </w:r>
      <w:r w:rsidR="00BD26B8">
        <w:rPr>
          <w:bCs/>
          <w:szCs w:val="20"/>
          <w:lang w:eastAsia="hu-HU"/>
        </w:rPr>
        <w:t xml:space="preserve"> </w:t>
      </w:r>
      <w:bookmarkStart w:id="8" w:name="_Hlk516564607"/>
    </w:p>
    <w:p w14:paraId="2202D38D" w14:textId="047287BD" w:rsidR="00EE323D" w:rsidRDefault="00EE323D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Kéri a bizottság tagjait, szavazzanak </w:t>
      </w:r>
      <w:r w:rsidR="009F046B">
        <w:rPr>
          <w:bCs/>
          <w:szCs w:val="20"/>
          <w:lang w:eastAsia="hu-HU"/>
        </w:rPr>
        <w:t xml:space="preserve">arról, hogy a bizottság tárgyalásra alkalmasnak </w:t>
      </w:r>
      <w:r w:rsidR="002D1845">
        <w:rPr>
          <w:bCs/>
          <w:szCs w:val="20"/>
          <w:lang w:eastAsia="hu-HU"/>
        </w:rPr>
        <w:t>tartj</w:t>
      </w:r>
      <w:r w:rsidR="009F046B">
        <w:rPr>
          <w:bCs/>
          <w:szCs w:val="20"/>
          <w:lang w:eastAsia="hu-HU"/>
        </w:rPr>
        <w:t xml:space="preserve">a </w:t>
      </w:r>
      <w:r w:rsidR="00D51F76">
        <w:rPr>
          <w:bCs/>
          <w:szCs w:val="20"/>
          <w:lang w:eastAsia="hu-HU"/>
        </w:rPr>
        <w:t xml:space="preserve">a </w:t>
      </w:r>
      <w:r w:rsidRPr="00EE323D">
        <w:rPr>
          <w:bCs/>
          <w:szCs w:val="20"/>
          <w:lang w:eastAsia="hu-HU"/>
        </w:rPr>
        <w:t xml:space="preserve">Budapest Főváros XX. kerület Pesterzsébet Önkormányzata és szervei szervezeti és működési szabályzatáról szóló </w:t>
      </w:r>
      <w:r w:rsidR="00EF56C9">
        <w:rPr>
          <w:bCs/>
          <w:szCs w:val="20"/>
          <w:lang w:eastAsia="hu-HU"/>
        </w:rPr>
        <w:t xml:space="preserve">előterjesztést. </w:t>
      </w:r>
      <w:r w:rsidR="009F046B">
        <w:rPr>
          <w:bCs/>
          <w:szCs w:val="20"/>
          <w:lang w:eastAsia="hu-HU"/>
        </w:rPr>
        <w:t xml:space="preserve"> </w:t>
      </w:r>
    </w:p>
    <w:p w14:paraId="543A57BB" w14:textId="00CADE5A" w:rsidR="00EE323D" w:rsidRDefault="00EE323D" w:rsidP="00EE323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1F76">
        <w:rPr>
          <w:b/>
        </w:rPr>
        <w:t xml:space="preserve">Megállapítja, hogy a jelenlévő bizottsági tagok </w:t>
      </w:r>
      <w:r w:rsidR="00880D86" w:rsidRPr="00D51F76">
        <w:rPr>
          <w:b/>
        </w:rPr>
        <w:t>6</w:t>
      </w:r>
      <w:r w:rsidRPr="00D51F76">
        <w:rPr>
          <w:b/>
        </w:rPr>
        <w:t xml:space="preserve"> igen, </w:t>
      </w:r>
      <w:r w:rsidR="00880D86" w:rsidRPr="00D51F76">
        <w:rPr>
          <w:b/>
        </w:rPr>
        <w:t xml:space="preserve">2 nem szavazattal </w:t>
      </w:r>
      <w:r w:rsidR="008B6439">
        <w:rPr>
          <w:b/>
        </w:rPr>
        <w:t>elfogadták</w:t>
      </w:r>
      <w:r w:rsidR="00880D86" w:rsidRPr="00D51F76">
        <w:rPr>
          <w:b/>
        </w:rPr>
        <w:t>, hogy a bizottság tárgyalásra alkalmasnak</w:t>
      </w:r>
      <w:r w:rsidR="002162BA">
        <w:rPr>
          <w:b/>
        </w:rPr>
        <w:t xml:space="preserve"> tartja a</w:t>
      </w:r>
      <w:r w:rsidR="00D51F76" w:rsidRPr="00D51F76">
        <w:rPr>
          <w:b/>
        </w:rPr>
        <w:t xml:space="preserve"> </w:t>
      </w:r>
      <w:r w:rsidRPr="00D51F76">
        <w:rPr>
          <w:b/>
          <w:bCs/>
          <w:szCs w:val="20"/>
          <w:lang w:eastAsia="hu-HU"/>
        </w:rPr>
        <w:t xml:space="preserve">Budapest Főváros XX. kerület Pesterzsébet Önkormányzata és szervei szervezeti és működési szabályzatáról </w:t>
      </w:r>
      <w:r w:rsidRPr="00EE323D">
        <w:rPr>
          <w:b/>
          <w:bCs/>
          <w:szCs w:val="20"/>
          <w:lang w:eastAsia="hu-HU"/>
        </w:rPr>
        <w:t xml:space="preserve">szóló </w:t>
      </w:r>
      <w:r w:rsidR="00EF56C9">
        <w:rPr>
          <w:b/>
          <w:bCs/>
          <w:szCs w:val="20"/>
          <w:lang w:eastAsia="hu-HU"/>
        </w:rPr>
        <w:t xml:space="preserve">előterjesztést. </w:t>
      </w:r>
    </w:p>
    <w:p w14:paraId="03866E51" w14:textId="5742CA81" w:rsidR="00EE323D" w:rsidRDefault="00EE323D" w:rsidP="00EE323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385F8FBB" w14:textId="77777777" w:rsidR="00EE323D" w:rsidRPr="0020307D" w:rsidRDefault="00EE323D" w:rsidP="00EE323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3030A7D1" w14:textId="67C9A134" w:rsidR="00EE323D" w:rsidRPr="002B591D" w:rsidRDefault="008403C4" w:rsidP="00EE323D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5</w:t>
      </w:r>
      <w:r w:rsidR="00EE323D" w:rsidRPr="00340659">
        <w:rPr>
          <w:b/>
          <w:color w:val="2F5496" w:themeColor="accent1" w:themeShade="BF"/>
        </w:rPr>
        <w:t>/</w:t>
      </w:r>
      <w:r w:rsidR="00EE323D" w:rsidRPr="00DC6017">
        <w:rPr>
          <w:b/>
          <w:color w:val="2F5496" w:themeColor="accent1" w:themeShade="BF"/>
        </w:rPr>
        <w:t>2019. (X</w:t>
      </w:r>
      <w:r w:rsidR="00EE323D">
        <w:rPr>
          <w:b/>
          <w:color w:val="2F5496" w:themeColor="accent1" w:themeShade="BF"/>
        </w:rPr>
        <w:t>I</w:t>
      </w:r>
      <w:r w:rsidR="00EE323D" w:rsidRPr="00DC6017">
        <w:rPr>
          <w:b/>
          <w:color w:val="2F5496" w:themeColor="accent1" w:themeShade="BF"/>
        </w:rPr>
        <w:t>.1</w:t>
      </w:r>
      <w:r w:rsidR="00EE323D">
        <w:rPr>
          <w:b/>
          <w:color w:val="2F5496" w:themeColor="accent1" w:themeShade="BF"/>
        </w:rPr>
        <w:t>2</w:t>
      </w:r>
      <w:r w:rsidR="00EE323D" w:rsidRPr="00DC6017">
        <w:rPr>
          <w:b/>
          <w:color w:val="2F5496" w:themeColor="accent1" w:themeShade="BF"/>
        </w:rPr>
        <w:t>.) SB sz. határozat</w:t>
      </w:r>
      <w:r w:rsidR="00EE323D" w:rsidRPr="002B591D">
        <w:rPr>
          <w:b/>
          <w:color w:val="2F5496" w:themeColor="accent1" w:themeShade="BF"/>
        </w:rPr>
        <w:tab/>
      </w:r>
    </w:p>
    <w:p w14:paraId="55A2D02C" w14:textId="77777777" w:rsidR="00EE323D" w:rsidRPr="00B52223" w:rsidRDefault="00EE323D" w:rsidP="00EE323D">
      <w:pPr>
        <w:jc w:val="both"/>
        <w:rPr>
          <w:b/>
          <w:color w:val="2F5496" w:themeColor="accent1" w:themeShade="BF"/>
        </w:rPr>
      </w:pPr>
    </w:p>
    <w:p w14:paraId="29259458" w14:textId="07FFDC58" w:rsidR="00132957" w:rsidRPr="00132957" w:rsidRDefault="00EE323D" w:rsidP="00EE323D">
      <w:pPr>
        <w:jc w:val="both"/>
        <w:rPr>
          <w:b/>
          <w:color w:val="2F5496" w:themeColor="accent1" w:themeShade="BF"/>
        </w:rPr>
      </w:pPr>
      <w:r w:rsidRPr="00132957">
        <w:rPr>
          <w:b/>
          <w:color w:val="2F5496" w:themeColor="accent1" w:themeShade="BF"/>
        </w:rPr>
        <w:t xml:space="preserve">A Sportbizottság </w:t>
      </w:r>
      <w:r w:rsidR="00132957" w:rsidRPr="00132957">
        <w:rPr>
          <w:b/>
          <w:color w:val="2F5496" w:themeColor="accent1" w:themeShade="BF"/>
        </w:rPr>
        <w:t>tárgyalásra alkalmasnak ta</w:t>
      </w:r>
      <w:r w:rsidR="0079701A">
        <w:rPr>
          <w:b/>
          <w:color w:val="2F5496" w:themeColor="accent1" w:themeShade="BF"/>
        </w:rPr>
        <w:t>rtja</w:t>
      </w:r>
      <w:r w:rsidR="00132957" w:rsidRPr="00132957">
        <w:rPr>
          <w:b/>
          <w:color w:val="2F5496" w:themeColor="accent1" w:themeShade="BF"/>
        </w:rPr>
        <w:t xml:space="preserve"> a </w:t>
      </w:r>
      <w:r w:rsidR="00132957" w:rsidRPr="00132957">
        <w:rPr>
          <w:b/>
          <w:bCs/>
          <w:color w:val="2F5496" w:themeColor="accent1" w:themeShade="BF"/>
          <w:szCs w:val="20"/>
          <w:lang w:eastAsia="hu-HU"/>
        </w:rPr>
        <w:t xml:space="preserve">Budapest Főváros XX. kerület Pesterzsébet Önkormányzata és szervei szervezeti és működési szabályzatáról szóló előterjesztést. </w:t>
      </w:r>
    </w:p>
    <w:p w14:paraId="3EB377FF" w14:textId="060F49E8" w:rsidR="00EE323D" w:rsidRDefault="00EE323D" w:rsidP="00EE323D">
      <w:pPr>
        <w:jc w:val="both"/>
        <w:rPr>
          <w:b/>
          <w:color w:val="2F5496" w:themeColor="accent1" w:themeShade="BF"/>
        </w:rPr>
      </w:pPr>
    </w:p>
    <w:p w14:paraId="73457A62" w14:textId="77777777" w:rsidR="00EE323D" w:rsidRPr="003A37AC" w:rsidRDefault="00EE323D" w:rsidP="00EE323D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Határidő</w:t>
      </w:r>
      <w:r w:rsidRPr="003A37AC">
        <w:rPr>
          <w:b/>
          <w:color w:val="2F5496" w:themeColor="accent1" w:themeShade="BF"/>
        </w:rPr>
        <w:t>: azonnal</w:t>
      </w:r>
    </w:p>
    <w:p w14:paraId="4B74FB96" w14:textId="77777777" w:rsidR="00EE323D" w:rsidRDefault="00EE323D" w:rsidP="00EE323D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Felelős</w:t>
      </w:r>
      <w:r w:rsidRPr="003A37AC">
        <w:rPr>
          <w:b/>
          <w:color w:val="2F5496" w:themeColor="accent1" w:themeShade="BF"/>
        </w:rPr>
        <w:t xml:space="preserve">: </w:t>
      </w:r>
      <w:r>
        <w:rPr>
          <w:b/>
          <w:color w:val="2F5496" w:themeColor="accent1" w:themeShade="BF"/>
        </w:rPr>
        <w:t>Nemesné Németh Judit</w:t>
      </w:r>
    </w:p>
    <w:p w14:paraId="097623DB" w14:textId="642CE512" w:rsidR="00EE323D" w:rsidRDefault="00EE323D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16B30273" w14:textId="3AA6C96A" w:rsidR="00EE323D" w:rsidRDefault="00EE323D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25BB6D30" w14:textId="6844833A" w:rsidR="00DC3DDE" w:rsidRPr="001047AE" w:rsidRDefault="00DC3DDE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  <w:r>
        <w:rPr>
          <w:szCs w:val="20"/>
          <w:u w:val="single"/>
          <w:lang w:eastAsia="hu-HU"/>
        </w:rPr>
        <w:t>3.) Napirendi pont: Javasl</w:t>
      </w:r>
      <w:r w:rsidRPr="00DC3DDE">
        <w:rPr>
          <w:szCs w:val="20"/>
          <w:u w:val="single"/>
          <w:lang w:eastAsia="hu-HU"/>
        </w:rPr>
        <w:t>at Budapest Főváros XX. kerület Pesterzsébet Önkormányzata Képviselő-testületének 2020. évi Munkatervére (Testületi ülés 5 pontja)</w:t>
      </w:r>
    </w:p>
    <w:p w14:paraId="2B89B3F0" w14:textId="08EA760C" w:rsidR="00DC3DDE" w:rsidRDefault="00DC3DDE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25BF604F" w14:textId="77D88963" w:rsidR="00DC3DDE" w:rsidRPr="00DC3DDE" w:rsidRDefault="00DC3DDE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DC3DDE">
        <w:rPr>
          <w:b/>
          <w:szCs w:val="20"/>
          <w:u w:val="single"/>
          <w:lang w:eastAsia="hu-HU"/>
        </w:rPr>
        <w:t>Nemesné Németh Judit:</w:t>
      </w:r>
    </w:p>
    <w:p w14:paraId="1BC28210" w14:textId="77777777" w:rsidR="00A44A9A" w:rsidRDefault="00DC3DDE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Megkérdezi az előterjesztőt van-e kiegészítéssel kapcsolatban. </w:t>
      </w:r>
    </w:p>
    <w:p w14:paraId="1188E939" w14:textId="77777777" w:rsidR="00A44A9A" w:rsidRDefault="00A44A9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46EE05FB" w14:textId="765B729D" w:rsidR="00A44A9A" w:rsidRPr="000E77D9" w:rsidRDefault="00A44A9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0E77D9">
        <w:rPr>
          <w:b/>
          <w:szCs w:val="20"/>
          <w:u w:val="single"/>
          <w:lang w:eastAsia="hu-HU"/>
        </w:rPr>
        <w:t>Kovács András:</w:t>
      </w:r>
    </w:p>
    <w:p w14:paraId="28CC2152" w14:textId="7661B5D3" w:rsidR="000E77D9" w:rsidRDefault="000E77D9" w:rsidP="000E77D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szCs w:val="20"/>
          <w:lang w:eastAsia="hu-HU"/>
        </w:rPr>
        <w:t xml:space="preserve">Az írásbeli kiegészítésen kívül, szóbeli tájékoztatásként elmondja, hogy a Munkaterv </w:t>
      </w:r>
      <w:r>
        <w:t>2020. március 19-i ülés 3. napirendi pontjában a bizottság felsorolás hibásan, a 2020. szeptember 17-i ülés esetében az 1. napirend 2020 évi pályázati kiírás, valamint a 2020. december 03-i ülés 2. napirendjében a 2020, évi Munkaterv téves dátummal került rögzítésre.</w:t>
      </w:r>
    </w:p>
    <w:p w14:paraId="7EA8CBEB" w14:textId="2CA3EC4F" w:rsidR="000E77D9" w:rsidRDefault="000E77D9" w:rsidP="000E77D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7AD68F2" w14:textId="201CA3DF" w:rsidR="000E77D9" w:rsidRPr="00D564BA" w:rsidRDefault="000E77D9" w:rsidP="000E77D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D564BA">
        <w:rPr>
          <w:b/>
          <w:bCs/>
          <w:u w:val="single"/>
        </w:rPr>
        <w:t>Nemesné Németh Judit:</w:t>
      </w:r>
    </w:p>
    <w:p w14:paraId="7B4496CA" w14:textId="77777777" w:rsidR="00D564BA" w:rsidRDefault="000E77D9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t>Megköszöni a kiegészítést.</w:t>
      </w:r>
      <w:r w:rsidR="00D564BA">
        <w:t xml:space="preserve"> </w:t>
      </w:r>
      <w:r w:rsidR="00DC3DDE" w:rsidRPr="00C94D17">
        <w:rPr>
          <w:bCs/>
          <w:szCs w:val="20"/>
          <w:lang w:eastAsia="hu-HU"/>
        </w:rPr>
        <w:t xml:space="preserve">Kéri a bizottság tagjait, tegyék fel kérdéseiket, mondják el véleményüket. </w:t>
      </w:r>
    </w:p>
    <w:p w14:paraId="39BA19CC" w14:textId="77777777" w:rsid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49326A0C" w14:textId="7265DCC6" w:rsidR="00D564BA" w:rsidRP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D564BA">
        <w:rPr>
          <w:b/>
          <w:szCs w:val="20"/>
          <w:u w:val="single"/>
          <w:lang w:eastAsia="hu-HU"/>
        </w:rPr>
        <w:t>Sikéné Pfeiffer Éva:</w:t>
      </w:r>
    </w:p>
    <w:p w14:paraId="6124723E" w14:textId="33583E70" w:rsid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>A Fidesz frakció javasol</w:t>
      </w:r>
      <w:r w:rsidR="00D51F76">
        <w:rPr>
          <w:bCs/>
          <w:szCs w:val="20"/>
          <w:lang w:eastAsia="hu-HU"/>
        </w:rPr>
        <w:t>ja</w:t>
      </w:r>
      <w:r>
        <w:rPr>
          <w:bCs/>
          <w:szCs w:val="20"/>
          <w:lang w:eastAsia="hu-HU"/>
        </w:rPr>
        <w:t xml:space="preserve">, hogy az október 22. csütörtökre tervezett Közmeghallgatást, más időpontra tegyék át, mert az október 23-a ünnepe (péntek) hosszú hétvégére esik. </w:t>
      </w:r>
      <w:r w:rsidR="00D51F76">
        <w:rPr>
          <w:bCs/>
          <w:szCs w:val="20"/>
          <w:lang w:eastAsia="hu-HU"/>
        </w:rPr>
        <w:t>S</w:t>
      </w:r>
      <w:r>
        <w:rPr>
          <w:bCs/>
          <w:szCs w:val="20"/>
          <w:lang w:eastAsia="hu-HU"/>
        </w:rPr>
        <w:t xml:space="preserve">zeptember 17-ét </w:t>
      </w:r>
      <w:r w:rsidR="00D51F76">
        <w:rPr>
          <w:bCs/>
          <w:szCs w:val="20"/>
          <w:lang w:eastAsia="hu-HU"/>
        </w:rPr>
        <w:t xml:space="preserve">javasolják </w:t>
      </w:r>
      <w:r>
        <w:rPr>
          <w:bCs/>
          <w:szCs w:val="20"/>
          <w:lang w:eastAsia="hu-HU"/>
        </w:rPr>
        <w:t xml:space="preserve">a közmeghallgatás időpontjaként. </w:t>
      </w:r>
    </w:p>
    <w:p w14:paraId="4C692A6F" w14:textId="798DBA90" w:rsid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4D3B2923" w14:textId="0A8723BF" w:rsidR="00D564BA" w:rsidRP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D564BA">
        <w:rPr>
          <w:b/>
          <w:szCs w:val="20"/>
          <w:u w:val="single"/>
          <w:lang w:eastAsia="hu-HU"/>
        </w:rPr>
        <w:t>Fekete Katalin:</w:t>
      </w:r>
    </w:p>
    <w:p w14:paraId="5FF96608" w14:textId="0EA3754D" w:rsid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Javasolja a bizottság tagjainak, hogy a kiegészítés II. határozati javaslatát fogadja el. A többi bizottsággal egyeztetve a II. határozati javaslatot fogadták el. Kéri, hogy az elnök asszony a szeptember 17-i javaslatot, valamint a II. határozati javaslatot tegye fel együttesen szavazásra. </w:t>
      </w:r>
    </w:p>
    <w:p w14:paraId="0819F074" w14:textId="237EAE4E" w:rsid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4DF1AC52" w14:textId="77777777" w:rsidR="007D2F7D" w:rsidRDefault="007D2F7D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2B12A2B4" w14:textId="68E29C4B" w:rsidR="00D564BA" w:rsidRPr="00D564BA" w:rsidRDefault="00D564BA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  <w:r w:rsidRPr="00D564BA">
        <w:rPr>
          <w:b/>
          <w:szCs w:val="20"/>
          <w:u w:val="single"/>
          <w:lang w:eastAsia="hu-HU"/>
        </w:rPr>
        <w:lastRenderedPageBreak/>
        <w:t>Nemesné Németh Judit:</w:t>
      </w:r>
    </w:p>
    <w:p w14:paraId="09F95279" w14:textId="6DDA39CE" w:rsidR="00DC3DDE" w:rsidRDefault="00DC3DDE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  <w:r>
        <w:rPr>
          <w:bCs/>
          <w:szCs w:val="20"/>
          <w:lang w:eastAsia="hu-HU"/>
        </w:rPr>
        <w:t xml:space="preserve">Kéri a bizottság tagjait, szavazzanak a </w:t>
      </w:r>
      <w:r w:rsidR="00561859" w:rsidRPr="00561859">
        <w:rPr>
          <w:bCs/>
          <w:szCs w:val="20"/>
          <w:lang w:eastAsia="hu-HU"/>
        </w:rPr>
        <w:t>Javaslat Budapest Főváros XX. kerület Pesterzsébet Önkormányzata Képviselő-testületének 2020. évi Munkatervére</w:t>
      </w:r>
      <w:r w:rsidR="00043003">
        <w:rPr>
          <w:bCs/>
          <w:szCs w:val="20"/>
          <w:lang w:eastAsia="hu-HU"/>
        </w:rPr>
        <w:t xml:space="preserve"> (</w:t>
      </w:r>
      <w:r w:rsidR="00561859" w:rsidRPr="00561859">
        <w:rPr>
          <w:bCs/>
          <w:szCs w:val="20"/>
          <w:lang w:eastAsia="hu-HU"/>
        </w:rPr>
        <w:t>Testületi ülés 5 pontja)</w:t>
      </w:r>
      <w:r w:rsidR="00561859">
        <w:rPr>
          <w:bCs/>
          <w:szCs w:val="20"/>
          <w:lang w:eastAsia="hu-HU"/>
        </w:rPr>
        <w:t xml:space="preserve"> </w:t>
      </w:r>
      <w:r>
        <w:rPr>
          <w:bCs/>
          <w:szCs w:val="20"/>
          <w:lang w:eastAsia="hu-HU"/>
        </w:rPr>
        <w:t xml:space="preserve">c. előterjesztés </w:t>
      </w:r>
      <w:r w:rsidR="00043003">
        <w:rPr>
          <w:bCs/>
          <w:szCs w:val="20"/>
          <w:lang w:eastAsia="hu-HU"/>
        </w:rPr>
        <w:t xml:space="preserve">kiegészítésének II. </w:t>
      </w:r>
      <w:r>
        <w:rPr>
          <w:bCs/>
          <w:szCs w:val="20"/>
          <w:lang w:eastAsia="hu-HU"/>
        </w:rPr>
        <w:t>határozati javaslatáról</w:t>
      </w:r>
      <w:r w:rsidR="00043003">
        <w:rPr>
          <w:bCs/>
          <w:szCs w:val="20"/>
          <w:lang w:eastAsia="hu-HU"/>
        </w:rPr>
        <w:t>, valamint arról, hogy a közmeghallgatás szeptember 17-én legyen</w:t>
      </w:r>
      <w:r>
        <w:rPr>
          <w:bCs/>
          <w:szCs w:val="20"/>
          <w:lang w:eastAsia="hu-HU"/>
        </w:rPr>
        <w:t>.</w:t>
      </w:r>
    </w:p>
    <w:p w14:paraId="3CDDAC65" w14:textId="66E47754" w:rsidR="00DC3DDE" w:rsidRDefault="00DC3DDE" w:rsidP="00DC3DD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C85F40">
        <w:rPr>
          <w:b/>
        </w:rPr>
        <w:t xml:space="preserve">Megállapítja, hogy a jelenlévő bizottsági tagok </w:t>
      </w:r>
      <w:r w:rsidR="00043003" w:rsidRPr="00C85F40">
        <w:rPr>
          <w:b/>
        </w:rPr>
        <w:t xml:space="preserve">egybehangzó </w:t>
      </w:r>
      <w:r w:rsidRPr="00C85F40">
        <w:rPr>
          <w:b/>
        </w:rPr>
        <w:t>8 igen</w:t>
      </w:r>
      <w:r w:rsidR="00043003" w:rsidRPr="00C85F40">
        <w:rPr>
          <w:b/>
        </w:rPr>
        <w:t xml:space="preserve"> szavazatával </w:t>
      </w:r>
      <w:r w:rsidRPr="00C85F40">
        <w:rPr>
          <w:b/>
        </w:rPr>
        <w:t>elfogadt</w:t>
      </w:r>
      <w:r w:rsidR="00043003" w:rsidRPr="00C85F40">
        <w:rPr>
          <w:b/>
        </w:rPr>
        <w:t>a</w:t>
      </w:r>
      <w:r w:rsidRPr="00C85F40">
        <w:rPr>
          <w:b/>
        </w:rPr>
        <w:t xml:space="preserve"> </w:t>
      </w:r>
      <w:r w:rsidRPr="00820B1B">
        <w:rPr>
          <w:b/>
        </w:rPr>
        <w:t xml:space="preserve">a </w:t>
      </w:r>
      <w:r w:rsidR="00561859" w:rsidRPr="00561859">
        <w:rPr>
          <w:b/>
          <w:bCs/>
          <w:szCs w:val="20"/>
          <w:lang w:eastAsia="hu-HU"/>
        </w:rPr>
        <w:t xml:space="preserve">Javaslat Budapest Főváros XX. kerület Pesterzsébet Önkormányzata Képviselő-testületének 2020. évi Munkatervére (Testületi ülés 5 pontja) </w:t>
      </w:r>
      <w:r w:rsidRPr="00561859">
        <w:rPr>
          <w:b/>
          <w:bCs/>
        </w:rPr>
        <w:t>c. előterjesztés</w:t>
      </w:r>
      <w:r w:rsidRPr="0020307D">
        <w:rPr>
          <w:b/>
        </w:rPr>
        <w:t xml:space="preserve"> </w:t>
      </w:r>
      <w:r w:rsidR="00043003">
        <w:rPr>
          <w:b/>
        </w:rPr>
        <w:t xml:space="preserve">kiegészítésének II. </w:t>
      </w:r>
      <w:r w:rsidRPr="0020307D">
        <w:rPr>
          <w:b/>
        </w:rPr>
        <w:t>határozati javaslatát</w:t>
      </w:r>
      <w:r w:rsidR="00043003">
        <w:rPr>
          <w:b/>
        </w:rPr>
        <w:t>, valamint azt</w:t>
      </w:r>
      <w:r w:rsidR="006F285B">
        <w:rPr>
          <w:b/>
        </w:rPr>
        <w:t>,</w:t>
      </w:r>
      <w:r w:rsidR="00043003">
        <w:rPr>
          <w:b/>
        </w:rPr>
        <w:t xml:space="preserve"> hogy a közmeghallgatás szeptember 17-én legyen.</w:t>
      </w:r>
    </w:p>
    <w:p w14:paraId="491B96BF" w14:textId="00FFACF5" w:rsidR="00DC3DDE" w:rsidRDefault="00DC3DDE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6B9AD59E" w14:textId="2E020B75" w:rsidR="00561859" w:rsidRDefault="00561859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1F7E4CAA" w14:textId="7F3D3A47" w:rsidR="00561859" w:rsidRDefault="008403C4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>
        <w:rPr>
          <w:b/>
          <w:color w:val="2F5496" w:themeColor="accent1" w:themeShade="BF"/>
        </w:rPr>
        <w:t>6</w:t>
      </w:r>
      <w:r w:rsidR="00561859" w:rsidRPr="00340659">
        <w:rPr>
          <w:b/>
          <w:color w:val="2F5496" w:themeColor="accent1" w:themeShade="BF"/>
        </w:rPr>
        <w:t>/</w:t>
      </w:r>
      <w:r w:rsidR="00561859" w:rsidRPr="00DC6017">
        <w:rPr>
          <w:b/>
          <w:color w:val="2F5496" w:themeColor="accent1" w:themeShade="BF"/>
        </w:rPr>
        <w:t>2019. (X</w:t>
      </w:r>
      <w:r w:rsidR="00561859">
        <w:rPr>
          <w:b/>
          <w:color w:val="2F5496" w:themeColor="accent1" w:themeShade="BF"/>
        </w:rPr>
        <w:t>I</w:t>
      </w:r>
      <w:r w:rsidR="00561859" w:rsidRPr="00DC6017">
        <w:rPr>
          <w:b/>
          <w:color w:val="2F5496" w:themeColor="accent1" w:themeShade="BF"/>
        </w:rPr>
        <w:t>.1</w:t>
      </w:r>
      <w:r w:rsidR="00561859">
        <w:rPr>
          <w:b/>
          <w:color w:val="2F5496" w:themeColor="accent1" w:themeShade="BF"/>
        </w:rPr>
        <w:t>2</w:t>
      </w:r>
      <w:r w:rsidR="00561859" w:rsidRPr="00DC6017">
        <w:rPr>
          <w:b/>
          <w:color w:val="2F5496" w:themeColor="accent1" w:themeShade="BF"/>
        </w:rPr>
        <w:t>.) SB sz. határozat</w:t>
      </w:r>
    </w:p>
    <w:p w14:paraId="00CCC797" w14:textId="5E9D3FE3" w:rsidR="00DC3DDE" w:rsidRDefault="00DC3DDE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51A8C3B3" w14:textId="1B7A6BC5" w:rsidR="00DC3DDE" w:rsidRPr="006E0146" w:rsidRDefault="00561859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 xml:space="preserve">A Sportbizottság javasolja a Képviselő Testületnek, hogy fogadja el </w:t>
      </w:r>
    </w:p>
    <w:p w14:paraId="4285314B" w14:textId="6EA467D6" w:rsidR="00561859" w:rsidRPr="006E0146" w:rsidRDefault="00561859" w:rsidP="00561859">
      <w:pPr>
        <w:pStyle w:val="Listaszerbekezds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>2020. évi Munkatervét a melléklet szerint.</w:t>
      </w:r>
    </w:p>
    <w:p w14:paraId="34307DEB" w14:textId="75B94FDB" w:rsidR="00561859" w:rsidRPr="006E0146" w:rsidRDefault="00561859" w:rsidP="00561859">
      <w:pPr>
        <w:pStyle w:val="Listaszerbekezds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>A munkaterv szerinti üléseit az alábbi időpontokban határozza meg:</w:t>
      </w:r>
    </w:p>
    <w:p w14:paraId="6139722D" w14:textId="350EB758" w:rsidR="00561859" w:rsidRPr="006E0146" w:rsidRDefault="00561859" w:rsidP="00561859">
      <w:pPr>
        <w:pStyle w:val="Listaszerbekezds"/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 xml:space="preserve">2020. </w:t>
      </w:r>
      <w:r w:rsidR="00D51F76" w:rsidRPr="006E0146">
        <w:rPr>
          <w:b/>
          <w:color w:val="2F5496" w:themeColor="accent1" w:themeShade="BF"/>
          <w:szCs w:val="20"/>
          <w:lang w:eastAsia="hu-HU"/>
        </w:rPr>
        <w:t>01.</w:t>
      </w:r>
      <w:r w:rsidRPr="006E0146">
        <w:rPr>
          <w:b/>
          <w:color w:val="2F5496" w:themeColor="accent1" w:themeShade="BF"/>
          <w:szCs w:val="20"/>
          <w:lang w:eastAsia="hu-HU"/>
        </w:rPr>
        <w:t xml:space="preserve"> 1</w:t>
      </w:r>
      <w:r w:rsidR="00D51F76" w:rsidRPr="006E0146">
        <w:rPr>
          <w:b/>
          <w:color w:val="2F5496" w:themeColor="accent1" w:themeShade="BF"/>
          <w:szCs w:val="20"/>
          <w:lang w:eastAsia="hu-HU"/>
        </w:rPr>
        <w:t>6</w:t>
      </w:r>
      <w:r w:rsidRPr="006E0146">
        <w:rPr>
          <w:b/>
          <w:color w:val="2F5496" w:themeColor="accent1" w:themeShade="BF"/>
          <w:szCs w:val="20"/>
          <w:lang w:eastAsia="hu-HU"/>
        </w:rPr>
        <w:t xml:space="preserve">., </w:t>
      </w:r>
      <w:r w:rsidR="00D51F76" w:rsidRPr="006E0146">
        <w:rPr>
          <w:b/>
          <w:color w:val="2F5496" w:themeColor="accent1" w:themeShade="BF"/>
          <w:szCs w:val="20"/>
          <w:lang w:eastAsia="hu-HU"/>
        </w:rPr>
        <w:t xml:space="preserve">2020. 02. 13., </w:t>
      </w:r>
      <w:r w:rsidRPr="006E0146">
        <w:rPr>
          <w:b/>
          <w:color w:val="2F5496" w:themeColor="accent1" w:themeShade="BF"/>
          <w:szCs w:val="20"/>
          <w:lang w:eastAsia="hu-HU"/>
        </w:rPr>
        <w:t>2020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.</w:t>
      </w:r>
      <w:r w:rsidRPr="006E0146">
        <w:rPr>
          <w:b/>
          <w:color w:val="2F5496" w:themeColor="accent1" w:themeShade="BF"/>
          <w:szCs w:val="20"/>
          <w:lang w:eastAsia="hu-HU"/>
        </w:rPr>
        <w:t xml:space="preserve">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03.</w:t>
      </w:r>
      <w:r w:rsidRPr="006E0146">
        <w:rPr>
          <w:b/>
          <w:color w:val="2F5496" w:themeColor="accent1" w:themeShade="BF"/>
          <w:szCs w:val="20"/>
          <w:lang w:eastAsia="hu-HU"/>
        </w:rPr>
        <w:t xml:space="preserve"> 19., 2020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04.</w:t>
      </w:r>
      <w:r w:rsidRPr="006E0146">
        <w:rPr>
          <w:b/>
          <w:color w:val="2F5496" w:themeColor="accent1" w:themeShade="BF"/>
          <w:szCs w:val="20"/>
          <w:lang w:eastAsia="hu-HU"/>
        </w:rPr>
        <w:t xml:space="preserve"> 23., 2020.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 xml:space="preserve">05. </w:t>
      </w:r>
      <w:r w:rsidRPr="006E0146">
        <w:rPr>
          <w:b/>
          <w:color w:val="2F5496" w:themeColor="accent1" w:themeShade="BF"/>
          <w:szCs w:val="20"/>
          <w:lang w:eastAsia="hu-HU"/>
        </w:rPr>
        <w:t>28.,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 xml:space="preserve"> 2020. 07. 02.,</w:t>
      </w:r>
    </w:p>
    <w:p w14:paraId="74E0FE0B" w14:textId="23B646CB" w:rsidR="00561859" w:rsidRPr="006E0146" w:rsidRDefault="00561859" w:rsidP="00561859">
      <w:pPr>
        <w:pStyle w:val="Listaszerbekezds"/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 xml:space="preserve">2020.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09.</w:t>
      </w:r>
      <w:r w:rsidR="00D57C51" w:rsidRPr="006E0146">
        <w:rPr>
          <w:b/>
          <w:color w:val="2F5496" w:themeColor="accent1" w:themeShade="BF"/>
          <w:szCs w:val="20"/>
          <w:lang w:eastAsia="hu-HU"/>
        </w:rPr>
        <w:t xml:space="preserve"> 17.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,</w:t>
      </w:r>
      <w:r w:rsidR="00D57C51" w:rsidRPr="006E0146">
        <w:rPr>
          <w:b/>
          <w:color w:val="2F5496" w:themeColor="accent1" w:themeShade="BF"/>
          <w:szCs w:val="20"/>
          <w:lang w:eastAsia="hu-HU"/>
        </w:rPr>
        <w:t xml:space="preserve"> 2020.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10.</w:t>
      </w:r>
      <w:r w:rsidR="00D57C51" w:rsidRPr="006E0146">
        <w:rPr>
          <w:b/>
          <w:color w:val="2F5496" w:themeColor="accent1" w:themeShade="BF"/>
          <w:szCs w:val="20"/>
          <w:lang w:eastAsia="hu-HU"/>
        </w:rPr>
        <w:t xml:space="preserve"> 22., 2020.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12.</w:t>
      </w:r>
      <w:r w:rsidR="00D57C51" w:rsidRPr="006E0146">
        <w:rPr>
          <w:b/>
          <w:color w:val="2F5496" w:themeColor="accent1" w:themeShade="BF"/>
          <w:szCs w:val="20"/>
          <w:lang w:eastAsia="hu-HU"/>
        </w:rPr>
        <w:t xml:space="preserve"> </w:t>
      </w:r>
      <w:r w:rsidR="006E0146" w:rsidRPr="006E0146">
        <w:rPr>
          <w:b/>
          <w:color w:val="2F5496" w:themeColor="accent1" w:themeShade="BF"/>
          <w:szCs w:val="20"/>
          <w:lang w:eastAsia="hu-HU"/>
        </w:rPr>
        <w:t>0</w:t>
      </w:r>
      <w:r w:rsidR="00D57C51" w:rsidRPr="006E0146">
        <w:rPr>
          <w:b/>
          <w:color w:val="2F5496" w:themeColor="accent1" w:themeShade="BF"/>
          <w:szCs w:val="20"/>
          <w:lang w:eastAsia="hu-HU"/>
        </w:rPr>
        <w:t>3.</w:t>
      </w:r>
    </w:p>
    <w:p w14:paraId="6A8E7206" w14:textId="2775A39F" w:rsidR="00561859" w:rsidRPr="006E0146" w:rsidRDefault="00D57C51" w:rsidP="00561859">
      <w:pPr>
        <w:pStyle w:val="Listaszerbekezds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 xml:space="preserve">A 2020. évi Közmeghallgatását 2020. </w:t>
      </w:r>
      <w:r w:rsidR="005B3EF4">
        <w:rPr>
          <w:b/>
          <w:color w:val="2F5496" w:themeColor="accent1" w:themeShade="BF"/>
          <w:szCs w:val="20"/>
          <w:lang w:eastAsia="hu-HU"/>
        </w:rPr>
        <w:t>szeptember 17</w:t>
      </w:r>
      <w:r w:rsidRPr="006E0146">
        <w:rPr>
          <w:b/>
          <w:color w:val="2F5496" w:themeColor="accent1" w:themeShade="BF"/>
          <w:szCs w:val="20"/>
          <w:lang w:eastAsia="hu-HU"/>
        </w:rPr>
        <w:t>-én, 17 órakor a CSILI Művelődési Központban tart</w:t>
      </w:r>
      <w:r w:rsidR="005B3EF4">
        <w:rPr>
          <w:b/>
          <w:color w:val="2F5496" w:themeColor="accent1" w:themeShade="BF"/>
          <w:szCs w:val="20"/>
          <w:lang w:eastAsia="hu-HU"/>
        </w:rPr>
        <w:t>s</w:t>
      </w:r>
      <w:r w:rsidRPr="006E0146">
        <w:rPr>
          <w:b/>
          <w:color w:val="2F5496" w:themeColor="accent1" w:themeShade="BF"/>
          <w:szCs w:val="20"/>
          <w:lang w:eastAsia="hu-HU"/>
        </w:rPr>
        <w:t>a.</w:t>
      </w:r>
    </w:p>
    <w:p w14:paraId="67F7D9D3" w14:textId="56216FEF" w:rsidR="00D57C51" w:rsidRPr="006E0146" w:rsidRDefault="00D57C51" w:rsidP="00561859">
      <w:pPr>
        <w:pStyle w:val="Listaszerbekezds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>A 2020. évi Díszülést 2020. november 19-én, 18 órakor tart</w:t>
      </w:r>
      <w:r w:rsidR="005B3EF4">
        <w:rPr>
          <w:b/>
          <w:color w:val="2F5496" w:themeColor="accent1" w:themeShade="BF"/>
          <w:szCs w:val="20"/>
          <w:lang w:eastAsia="hu-HU"/>
        </w:rPr>
        <w:t>s</w:t>
      </w:r>
      <w:r w:rsidRPr="006E0146">
        <w:rPr>
          <w:b/>
          <w:color w:val="2F5496" w:themeColor="accent1" w:themeShade="BF"/>
          <w:szCs w:val="20"/>
          <w:lang w:eastAsia="hu-HU"/>
        </w:rPr>
        <w:t>a.</w:t>
      </w:r>
    </w:p>
    <w:p w14:paraId="2BA3D99E" w14:textId="7CB187DE" w:rsidR="00D57C51" w:rsidRPr="006E0146" w:rsidRDefault="00D57C51" w:rsidP="00561859">
      <w:pPr>
        <w:pStyle w:val="Listaszerbekezds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6E0146">
        <w:rPr>
          <w:b/>
          <w:color w:val="2F5496" w:themeColor="accent1" w:themeShade="BF"/>
          <w:szCs w:val="20"/>
          <w:lang w:eastAsia="hu-HU"/>
        </w:rPr>
        <w:t>Utasítsa a polgármestert a szükséges intézkedés megtételére.</w:t>
      </w:r>
    </w:p>
    <w:p w14:paraId="41B64DE7" w14:textId="22C6AB7F" w:rsidR="00D57C51" w:rsidRPr="006E0146" w:rsidRDefault="00D57C51" w:rsidP="00D57C5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14:paraId="5374E38F" w14:textId="77777777" w:rsidR="00D57C51" w:rsidRPr="003A37AC" w:rsidRDefault="00D57C51" w:rsidP="00D57C51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Határidő</w:t>
      </w:r>
      <w:r w:rsidRPr="003A37AC">
        <w:rPr>
          <w:b/>
          <w:color w:val="2F5496" w:themeColor="accent1" w:themeShade="BF"/>
        </w:rPr>
        <w:t>: azonnal</w:t>
      </w:r>
    </w:p>
    <w:p w14:paraId="464ABB91" w14:textId="77777777" w:rsidR="00D57C51" w:rsidRDefault="00D57C51" w:rsidP="00D57C51">
      <w:pPr>
        <w:jc w:val="both"/>
        <w:rPr>
          <w:b/>
          <w:color w:val="2F5496" w:themeColor="accent1" w:themeShade="BF"/>
        </w:rPr>
      </w:pPr>
      <w:r w:rsidRPr="003A37AC">
        <w:rPr>
          <w:b/>
          <w:color w:val="2F5496" w:themeColor="accent1" w:themeShade="BF"/>
          <w:u w:val="single"/>
        </w:rPr>
        <w:t>Felelős</w:t>
      </w:r>
      <w:r w:rsidRPr="003A37AC">
        <w:rPr>
          <w:b/>
          <w:color w:val="2F5496" w:themeColor="accent1" w:themeShade="BF"/>
        </w:rPr>
        <w:t xml:space="preserve">: </w:t>
      </w:r>
      <w:r>
        <w:rPr>
          <w:b/>
          <w:color w:val="2F5496" w:themeColor="accent1" w:themeShade="BF"/>
        </w:rPr>
        <w:t>Nemesné Németh Judit</w:t>
      </w:r>
    </w:p>
    <w:p w14:paraId="1B3E2EEE" w14:textId="77777777" w:rsidR="00561859" w:rsidRPr="00561859" w:rsidRDefault="00561859" w:rsidP="0056185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Cs w:val="20"/>
          <w:lang w:eastAsia="hu-HU"/>
        </w:rPr>
      </w:pPr>
    </w:p>
    <w:bookmarkEnd w:id="8"/>
    <w:p w14:paraId="3D2CC979" w14:textId="77777777" w:rsidR="00C94D17" w:rsidRPr="00C94D17" w:rsidRDefault="00C94D17" w:rsidP="00C94D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14:paraId="7A39F721" w14:textId="2566C6E7" w:rsidR="001047AE" w:rsidRPr="001047AE" w:rsidRDefault="0009246E" w:rsidP="001047A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  <w:r>
        <w:rPr>
          <w:szCs w:val="20"/>
          <w:u w:val="single"/>
          <w:lang w:eastAsia="hu-HU"/>
        </w:rPr>
        <w:t>4</w:t>
      </w:r>
      <w:r w:rsidR="000A59DD">
        <w:rPr>
          <w:szCs w:val="20"/>
          <w:u w:val="single"/>
          <w:lang w:eastAsia="hu-HU"/>
        </w:rPr>
        <w:t xml:space="preserve">.) </w:t>
      </w:r>
      <w:r w:rsidR="001047AE">
        <w:rPr>
          <w:szCs w:val="20"/>
          <w:u w:val="single"/>
          <w:lang w:eastAsia="hu-HU"/>
        </w:rPr>
        <w:t xml:space="preserve">Napirendi pont: </w:t>
      </w:r>
      <w:r w:rsidR="001047AE" w:rsidRPr="001047AE">
        <w:rPr>
          <w:szCs w:val="20"/>
          <w:u w:val="single"/>
          <w:lang w:eastAsia="hu-HU"/>
        </w:rPr>
        <w:t>Egyebek</w:t>
      </w:r>
    </w:p>
    <w:p w14:paraId="1CCA9477" w14:textId="77777777" w:rsidR="001047AE" w:rsidRDefault="001047AE" w:rsidP="0053648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lang w:eastAsia="hu-HU"/>
        </w:rPr>
      </w:pPr>
    </w:p>
    <w:p w14:paraId="5E7D9CB6" w14:textId="0F875F5E" w:rsidR="00181763" w:rsidRPr="00181763" w:rsidRDefault="00181763" w:rsidP="001047A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  <w:r w:rsidRPr="00181763">
        <w:rPr>
          <w:b/>
          <w:bCs/>
          <w:szCs w:val="20"/>
          <w:u w:val="single"/>
          <w:lang w:eastAsia="hu-HU"/>
        </w:rPr>
        <w:t>Nemesné Németh Judit:</w:t>
      </w:r>
    </w:p>
    <w:p w14:paraId="4E7711C8" w14:textId="26643705" w:rsidR="00510E83" w:rsidRDefault="001047AE" w:rsidP="00EF169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  <w:r w:rsidRPr="001047AE">
        <w:rPr>
          <w:szCs w:val="20"/>
          <w:lang w:eastAsia="hu-HU"/>
        </w:rPr>
        <w:t>Kéri a bizottság tagjait, tegyék fel kérdéseiket, mondják el véleményüket az egyebek napirendi pont kapcsán.</w:t>
      </w:r>
      <w:r w:rsidR="00EF1691">
        <w:rPr>
          <w:szCs w:val="20"/>
          <w:lang w:eastAsia="hu-HU"/>
        </w:rPr>
        <w:t xml:space="preserve"> </w:t>
      </w:r>
      <w:r w:rsidR="00445279" w:rsidRPr="00445279">
        <w:rPr>
          <w:szCs w:val="20"/>
          <w:lang w:eastAsia="hu-HU"/>
        </w:rPr>
        <w:t xml:space="preserve">Kérdés, vélemény nincs. </w:t>
      </w:r>
    </w:p>
    <w:p w14:paraId="78FC1052" w14:textId="05D92C7C" w:rsidR="000A5BB3" w:rsidRDefault="000A5BB3" w:rsidP="005B1205">
      <w:pPr>
        <w:jc w:val="both"/>
        <w:rPr>
          <w:szCs w:val="20"/>
          <w:lang w:eastAsia="hu-HU"/>
        </w:rPr>
      </w:pPr>
      <w:r>
        <w:rPr>
          <w:szCs w:val="20"/>
          <w:lang w:eastAsia="hu-HU"/>
        </w:rPr>
        <w:t xml:space="preserve">Tájékoztatja a bizottság tagjait, hogy a lakosság jelzése szerint a Kulcsár utcai Fitt Parknál a </w:t>
      </w:r>
      <w:r w:rsidR="00444E0C">
        <w:rPr>
          <w:szCs w:val="20"/>
          <w:lang w:eastAsia="hu-HU"/>
        </w:rPr>
        <w:t>k</w:t>
      </w:r>
      <w:r>
        <w:rPr>
          <w:szCs w:val="20"/>
          <w:lang w:eastAsia="hu-HU"/>
        </w:rPr>
        <w:t>osárlabda pályánál nincs közvilágítás este. Erről ő is személyesen meggyőződött. A Fitt Park nyitvatartási ideje 20 ór</w:t>
      </w:r>
      <w:r w:rsidR="00D30752">
        <w:rPr>
          <w:szCs w:val="20"/>
          <w:lang w:eastAsia="hu-HU"/>
        </w:rPr>
        <w:t>áig tart</w:t>
      </w:r>
      <w:r>
        <w:rPr>
          <w:szCs w:val="20"/>
          <w:lang w:eastAsia="hu-HU"/>
        </w:rPr>
        <w:t>. A téli idő</w:t>
      </w:r>
      <w:r w:rsidR="0046210E">
        <w:rPr>
          <w:szCs w:val="20"/>
          <w:lang w:eastAsia="hu-HU"/>
        </w:rPr>
        <w:t>számítás</w:t>
      </w:r>
      <w:r>
        <w:rPr>
          <w:szCs w:val="20"/>
          <w:lang w:eastAsia="hu-HU"/>
        </w:rPr>
        <w:t xml:space="preserve"> szerint már 16 órakor sötét van. Annak érdekében, hogy a Fitt Park kosárlabda pályát a téli időszakban is rendeltetésszerűen tudják használni a lakosok, kéri a bizottság tagjait, szavazzák meg, hogy a Fitt Park kosárlabda pályájához telepítsenek világítást.</w:t>
      </w:r>
    </w:p>
    <w:p w14:paraId="32972BD8" w14:textId="490C0138" w:rsidR="000A5BB3" w:rsidRDefault="000A5BB3" w:rsidP="00E379F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  <w:r w:rsidRPr="001047AE">
        <w:rPr>
          <w:szCs w:val="20"/>
          <w:lang w:eastAsia="hu-HU"/>
        </w:rPr>
        <w:t xml:space="preserve">Kéri a bizottság tagjait, tegyék fel kérdéseiket, mondják el véleményüket </w:t>
      </w:r>
      <w:r>
        <w:rPr>
          <w:szCs w:val="20"/>
          <w:lang w:eastAsia="hu-HU"/>
        </w:rPr>
        <w:t>a javaslattal kapcsolatban.</w:t>
      </w:r>
      <w:r w:rsidR="00E379F3">
        <w:rPr>
          <w:szCs w:val="20"/>
          <w:lang w:eastAsia="hu-HU"/>
        </w:rPr>
        <w:t xml:space="preserve"> </w:t>
      </w:r>
      <w:r w:rsidRPr="00445279">
        <w:rPr>
          <w:szCs w:val="20"/>
          <w:lang w:eastAsia="hu-HU"/>
        </w:rPr>
        <w:t xml:space="preserve">Kérdés, vélemény nincs. </w:t>
      </w:r>
    </w:p>
    <w:p w14:paraId="4FFB3C15" w14:textId="5739937F" w:rsidR="000A5BB3" w:rsidRDefault="00573F3B" w:rsidP="000A5BB3">
      <w:pPr>
        <w:jc w:val="both"/>
        <w:rPr>
          <w:szCs w:val="20"/>
          <w:lang w:eastAsia="hu-HU"/>
        </w:rPr>
      </w:pPr>
      <w:r>
        <w:rPr>
          <w:szCs w:val="20"/>
          <w:lang w:eastAsia="hu-HU"/>
        </w:rPr>
        <w:t>Kéri a bizottság tagjait, szavazzanak arról, hogy a Kulcsár utcai Fitt Park kosárlabda pályájához is telepítsenek közvilágítást.</w:t>
      </w:r>
    </w:p>
    <w:p w14:paraId="56DC4BBF" w14:textId="1AADDC54" w:rsidR="00573F3B" w:rsidRPr="00573F3B" w:rsidRDefault="00573F3B" w:rsidP="000A5BB3">
      <w:pPr>
        <w:jc w:val="both"/>
        <w:rPr>
          <w:b/>
          <w:bCs/>
          <w:szCs w:val="20"/>
          <w:lang w:eastAsia="hu-HU"/>
        </w:rPr>
      </w:pPr>
      <w:r w:rsidRPr="00573F3B">
        <w:rPr>
          <w:b/>
          <w:bCs/>
          <w:szCs w:val="20"/>
          <w:lang w:eastAsia="hu-HU"/>
        </w:rPr>
        <w:t>Megállapítja, hogy a jelenlévő képviselők 8 egybehangzó igen szavazattal elfogadta, hogy a Kulcsár utcai Fitt Park kosárlabda pályájához, annak rendeltetésszerű használata érdekében telepítsenek világítást.</w:t>
      </w:r>
    </w:p>
    <w:p w14:paraId="65A71E12" w14:textId="77777777" w:rsidR="00573F3B" w:rsidRDefault="00573F3B" w:rsidP="000A5BB3">
      <w:pPr>
        <w:jc w:val="both"/>
        <w:rPr>
          <w:szCs w:val="20"/>
          <w:lang w:eastAsia="hu-HU"/>
        </w:rPr>
      </w:pPr>
    </w:p>
    <w:p w14:paraId="6260C4ED" w14:textId="05801E34" w:rsidR="004071C2" w:rsidRDefault="004071C2" w:rsidP="005B1205">
      <w:pPr>
        <w:jc w:val="both"/>
        <w:rPr>
          <w:szCs w:val="20"/>
          <w:lang w:eastAsia="hu-HU"/>
        </w:rPr>
      </w:pPr>
    </w:p>
    <w:p w14:paraId="1F13669E" w14:textId="465477F1" w:rsidR="003F7146" w:rsidRDefault="003F7146" w:rsidP="005B1205">
      <w:pPr>
        <w:jc w:val="both"/>
        <w:rPr>
          <w:szCs w:val="20"/>
          <w:lang w:eastAsia="hu-HU"/>
        </w:rPr>
      </w:pPr>
    </w:p>
    <w:p w14:paraId="318A2966" w14:textId="1C630786" w:rsidR="003F7146" w:rsidRDefault="003F7146" w:rsidP="005B1205">
      <w:pPr>
        <w:jc w:val="both"/>
        <w:rPr>
          <w:szCs w:val="20"/>
          <w:lang w:eastAsia="hu-HU"/>
        </w:rPr>
      </w:pPr>
    </w:p>
    <w:p w14:paraId="68DFA23B" w14:textId="628058D1" w:rsidR="00573F3B" w:rsidRDefault="00573F3B" w:rsidP="00573F3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>
        <w:rPr>
          <w:b/>
          <w:color w:val="2F5496" w:themeColor="accent1" w:themeShade="BF"/>
        </w:rPr>
        <w:lastRenderedPageBreak/>
        <w:t>7</w:t>
      </w:r>
      <w:r w:rsidRPr="00340659">
        <w:rPr>
          <w:b/>
          <w:color w:val="2F5496" w:themeColor="accent1" w:themeShade="BF"/>
        </w:rPr>
        <w:t>/</w:t>
      </w:r>
      <w:r w:rsidRPr="00DC6017">
        <w:rPr>
          <w:b/>
          <w:color w:val="2F5496" w:themeColor="accent1" w:themeShade="BF"/>
        </w:rPr>
        <w:t>2019. (X</w:t>
      </w:r>
      <w:r>
        <w:rPr>
          <w:b/>
          <w:color w:val="2F5496" w:themeColor="accent1" w:themeShade="BF"/>
        </w:rPr>
        <w:t>I</w:t>
      </w:r>
      <w:r w:rsidRPr="00DC6017">
        <w:rPr>
          <w:b/>
          <w:color w:val="2F5496" w:themeColor="accent1" w:themeShade="BF"/>
        </w:rPr>
        <w:t>.1</w:t>
      </w:r>
      <w:r>
        <w:rPr>
          <w:b/>
          <w:color w:val="2F5496" w:themeColor="accent1" w:themeShade="BF"/>
        </w:rPr>
        <w:t>2</w:t>
      </w:r>
      <w:r w:rsidRPr="00DC6017">
        <w:rPr>
          <w:b/>
          <w:color w:val="2F5496" w:themeColor="accent1" w:themeShade="BF"/>
        </w:rPr>
        <w:t>.) SB sz. határozat</w:t>
      </w:r>
    </w:p>
    <w:p w14:paraId="665F98D5" w14:textId="77777777" w:rsidR="00573F3B" w:rsidRDefault="00573F3B" w:rsidP="00573F3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52B84D21" w14:textId="5D7A18BA" w:rsidR="00573F3B" w:rsidRPr="00573F3B" w:rsidRDefault="00573F3B" w:rsidP="00573F3B">
      <w:pPr>
        <w:jc w:val="both"/>
        <w:rPr>
          <w:b/>
          <w:bCs/>
          <w:color w:val="2F5496" w:themeColor="accent1" w:themeShade="BF"/>
          <w:szCs w:val="20"/>
          <w:lang w:eastAsia="hu-HU"/>
        </w:rPr>
      </w:pPr>
      <w:r w:rsidRPr="00573F3B">
        <w:rPr>
          <w:b/>
          <w:color w:val="2F5496" w:themeColor="accent1" w:themeShade="BF"/>
          <w:szCs w:val="20"/>
          <w:lang w:eastAsia="hu-HU"/>
        </w:rPr>
        <w:t xml:space="preserve">A Sportbizottság javasolja, </w:t>
      </w:r>
      <w:r w:rsidRPr="00573F3B">
        <w:rPr>
          <w:b/>
          <w:bCs/>
          <w:color w:val="2F5496" w:themeColor="accent1" w:themeShade="BF"/>
          <w:szCs w:val="20"/>
          <w:lang w:eastAsia="hu-HU"/>
        </w:rPr>
        <w:t>hogy a Kulcsár utcai Fitt Park kosárlabda pályájához, annak rendeltetésszerű használata érdekében telepítsenek világítást.</w:t>
      </w:r>
      <w:r w:rsidR="0008466D">
        <w:rPr>
          <w:b/>
          <w:bCs/>
          <w:color w:val="2F5496" w:themeColor="accent1" w:themeShade="BF"/>
          <w:szCs w:val="20"/>
          <w:lang w:eastAsia="hu-HU"/>
        </w:rPr>
        <w:t xml:space="preserve"> </w:t>
      </w:r>
    </w:p>
    <w:p w14:paraId="7C7716B1" w14:textId="0373C9C7" w:rsidR="00573F3B" w:rsidRPr="00573F3B" w:rsidRDefault="00573F3B" w:rsidP="00573F3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</w:p>
    <w:p w14:paraId="7BC15149" w14:textId="77777777" w:rsidR="00573F3B" w:rsidRPr="00573F3B" w:rsidRDefault="00573F3B" w:rsidP="00573F3B">
      <w:pPr>
        <w:jc w:val="both"/>
        <w:rPr>
          <w:b/>
          <w:color w:val="2F5496" w:themeColor="accent1" w:themeShade="BF"/>
        </w:rPr>
      </w:pPr>
      <w:r w:rsidRPr="00573F3B">
        <w:rPr>
          <w:b/>
          <w:color w:val="2F5496" w:themeColor="accent1" w:themeShade="BF"/>
          <w:u w:val="single"/>
        </w:rPr>
        <w:t>Határidő</w:t>
      </w:r>
      <w:r w:rsidRPr="00573F3B">
        <w:rPr>
          <w:b/>
          <w:color w:val="2F5496" w:themeColor="accent1" w:themeShade="BF"/>
        </w:rPr>
        <w:t>: azonnal</w:t>
      </w:r>
    </w:p>
    <w:p w14:paraId="42585541" w14:textId="77777777" w:rsidR="00573F3B" w:rsidRPr="00573F3B" w:rsidRDefault="00573F3B" w:rsidP="00573F3B">
      <w:pPr>
        <w:jc w:val="both"/>
        <w:rPr>
          <w:b/>
          <w:color w:val="2F5496" w:themeColor="accent1" w:themeShade="BF"/>
        </w:rPr>
      </w:pPr>
      <w:r w:rsidRPr="00573F3B">
        <w:rPr>
          <w:b/>
          <w:color w:val="2F5496" w:themeColor="accent1" w:themeShade="BF"/>
          <w:u w:val="single"/>
        </w:rPr>
        <w:t>Felelős</w:t>
      </w:r>
      <w:r w:rsidRPr="00573F3B">
        <w:rPr>
          <w:b/>
          <w:color w:val="2F5496" w:themeColor="accent1" w:themeShade="BF"/>
        </w:rPr>
        <w:t>: Nemesné Németh Judit</w:t>
      </w:r>
    </w:p>
    <w:p w14:paraId="344CB0EB" w14:textId="7D2C0301" w:rsidR="00573F3B" w:rsidRDefault="00573F3B" w:rsidP="005B1205">
      <w:pPr>
        <w:jc w:val="both"/>
        <w:rPr>
          <w:szCs w:val="20"/>
          <w:lang w:eastAsia="hu-HU"/>
        </w:rPr>
      </w:pPr>
    </w:p>
    <w:p w14:paraId="1C7C4330" w14:textId="77777777" w:rsidR="00573F3B" w:rsidRDefault="00573F3B" w:rsidP="005B1205">
      <w:pPr>
        <w:jc w:val="both"/>
        <w:rPr>
          <w:szCs w:val="20"/>
          <w:lang w:eastAsia="hu-HU"/>
        </w:rPr>
      </w:pPr>
    </w:p>
    <w:p w14:paraId="3004876E" w14:textId="77777777" w:rsidR="0056533E" w:rsidRPr="00181763" w:rsidRDefault="0056533E" w:rsidP="0056533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  <w:r w:rsidRPr="00181763">
        <w:rPr>
          <w:b/>
          <w:bCs/>
          <w:szCs w:val="20"/>
          <w:u w:val="single"/>
          <w:lang w:eastAsia="hu-HU"/>
        </w:rPr>
        <w:t>Nemesné Németh Judit:</w:t>
      </w:r>
    </w:p>
    <w:p w14:paraId="182B8CD5" w14:textId="00BA9880" w:rsidR="0056533E" w:rsidRDefault="0056533E" w:rsidP="0056533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  <w:r w:rsidRPr="001047AE">
        <w:rPr>
          <w:szCs w:val="20"/>
          <w:lang w:eastAsia="hu-HU"/>
        </w:rPr>
        <w:t xml:space="preserve">Kéri a bizottság tagjait, tegyék fel kérdéseiket, mondják el </w:t>
      </w:r>
      <w:r>
        <w:rPr>
          <w:szCs w:val="20"/>
          <w:lang w:eastAsia="hu-HU"/>
        </w:rPr>
        <w:t xml:space="preserve">további </w:t>
      </w:r>
      <w:r w:rsidRPr="001047AE">
        <w:rPr>
          <w:szCs w:val="20"/>
          <w:lang w:eastAsia="hu-HU"/>
        </w:rPr>
        <w:t>véleményüket az egyebek napirendi pont kapcsán.</w:t>
      </w:r>
      <w:r>
        <w:rPr>
          <w:szCs w:val="20"/>
          <w:lang w:eastAsia="hu-HU"/>
        </w:rPr>
        <w:t xml:space="preserve"> </w:t>
      </w:r>
      <w:r w:rsidRPr="00445279">
        <w:rPr>
          <w:szCs w:val="20"/>
          <w:lang w:eastAsia="hu-HU"/>
        </w:rPr>
        <w:t xml:space="preserve">Kérdés, vélemény nincs. </w:t>
      </w:r>
    </w:p>
    <w:p w14:paraId="48F20C9C" w14:textId="7D5F59D9" w:rsidR="009E4F41" w:rsidRPr="0056533E" w:rsidRDefault="000C4C7C" w:rsidP="00E62708">
      <w:pPr>
        <w:jc w:val="both"/>
        <w:rPr>
          <w:b/>
        </w:rPr>
      </w:pPr>
      <w:r w:rsidRPr="0056533E">
        <w:t xml:space="preserve">Megköszöni a bizottság </w:t>
      </w:r>
      <w:r w:rsidR="00445279" w:rsidRPr="0056533E">
        <w:t>munká</w:t>
      </w:r>
      <w:r w:rsidR="00181763" w:rsidRPr="0056533E">
        <w:t>já</w:t>
      </w:r>
      <w:r w:rsidR="00445279" w:rsidRPr="0056533E">
        <w:t xml:space="preserve">t, </w:t>
      </w:r>
      <w:r w:rsidR="00102AE9" w:rsidRPr="0056533E">
        <w:rPr>
          <w:b/>
        </w:rPr>
        <w:t>1</w:t>
      </w:r>
      <w:r w:rsidR="00916776" w:rsidRPr="0056533E">
        <w:rPr>
          <w:b/>
        </w:rPr>
        <w:t>4</w:t>
      </w:r>
      <w:r w:rsidR="00E62708" w:rsidRPr="0056533E">
        <w:rPr>
          <w:b/>
        </w:rPr>
        <w:t xml:space="preserve"> óra </w:t>
      </w:r>
      <w:r w:rsidR="0056533E" w:rsidRPr="0056533E">
        <w:rPr>
          <w:b/>
        </w:rPr>
        <w:t>17</w:t>
      </w:r>
      <w:r w:rsidR="00E62708" w:rsidRPr="0056533E">
        <w:rPr>
          <w:b/>
        </w:rPr>
        <w:t xml:space="preserve"> perckor nyílt ülést bezár</w:t>
      </w:r>
      <w:r w:rsidR="00DE5C2D" w:rsidRPr="0056533E">
        <w:rPr>
          <w:b/>
        </w:rPr>
        <w:t>j</w:t>
      </w:r>
      <w:r w:rsidR="00E62708" w:rsidRPr="0056533E">
        <w:rPr>
          <w:b/>
        </w:rPr>
        <w:t>a</w:t>
      </w:r>
      <w:r w:rsidR="00181763" w:rsidRPr="0056533E">
        <w:rPr>
          <w:b/>
        </w:rPr>
        <w:t>.</w:t>
      </w:r>
      <w:r w:rsidR="005D3009" w:rsidRPr="0056533E">
        <w:rPr>
          <w:b/>
        </w:rPr>
        <w:t xml:space="preserve"> </w:t>
      </w:r>
    </w:p>
    <w:p w14:paraId="08DA862E" w14:textId="77777777" w:rsidR="00445279" w:rsidRDefault="00445279" w:rsidP="00500BC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14:paraId="1D5A4491" w14:textId="77777777" w:rsidR="00500BC2" w:rsidRPr="00445279" w:rsidRDefault="00500BC2" w:rsidP="00E254DE">
      <w:pPr>
        <w:autoSpaceDE w:val="0"/>
        <w:ind w:left="426" w:right="71" w:hanging="426"/>
        <w:jc w:val="both"/>
        <w:rPr>
          <w:b/>
        </w:rPr>
      </w:pPr>
    </w:p>
    <w:p w14:paraId="2B0537F5" w14:textId="77777777" w:rsidR="00E254DE" w:rsidRPr="00102AE9" w:rsidRDefault="005D3009" w:rsidP="00E254DE">
      <w:pPr>
        <w:autoSpaceDE w:val="0"/>
        <w:ind w:left="426" w:right="71" w:hanging="426"/>
        <w:jc w:val="both"/>
        <w:rPr>
          <w:b/>
        </w:rPr>
      </w:pPr>
      <w:r>
        <w:rPr>
          <w:b/>
        </w:rPr>
        <w:t>K</w:t>
      </w:r>
      <w:r w:rsidR="009E4F41">
        <w:rPr>
          <w:b/>
        </w:rPr>
        <w:t>.</w:t>
      </w:r>
      <w:r w:rsidR="00E254DE" w:rsidRPr="00102AE9">
        <w:rPr>
          <w:b/>
        </w:rPr>
        <w:t xml:space="preserve"> </w:t>
      </w:r>
      <w:r>
        <w:rPr>
          <w:b/>
        </w:rPr>
        <w:t>m. f.</w:t>
      </w:r>
    </w:p>
    <w:p w14:paraId="02407E36" w14:textId="77777777" w:rsidR="00E254DE" w:rsidRPr="00102AE9" w:rsidRDefault="00E254DE" w:rsidP="00E254DE">
      <w:pPr>
        <w:autoSpaceDE w:val="0"/>
        <w:ind w:left="426" w:right="71" w:hanging="426"/>
        <w:jc w:val="both"/>
        <w:rPr>
          <w:b/>
        </w:rPr>
      </w:pPr>
    </w:p>
    <w:p w14:paraId="7F3686AD" w14:textId="77777777" w:rsidR="00E254DE" w:rsidRDefault="00E254DE" w:rsidP="00E254DE">
      <w:pPr>
        <w:autoSpaceDE w:val="0"/>
        <w:ind w:left="426" w:right="71" w:hanging="426"/>
        <w:jc w:val="both"/>
        <w:rPr>
          <w:b/>
        </w:rPr>
      </w:pPr>
    </w:p>
    <w:p w14:paraId="69D9895E" w14:textId="77777777" w:rsidR="00C25BB0" w:rsidRDefault="00C25BB0" w:rsidP="00E254DE">
      <w:pPr>
        <w:autoSpaceDE w:val="0"/>
        <w:ind w:left="426" w:right="71" w:hanging="426"/>
        <w:jc w:val="both"/>
        <w:rPr>
          <w:b/>
        </w:rPr>
      </w:pPr>
    </w:p>
    <w:p w14:paraId="5977C8EB" w14:textId="77777777" w:rsidR="00F55F0C" w:rsidRDefault="00F55F0C" w:rsidP="00E254DE">
      <w:pPr>
        <w:autoSpaceDE w:val="0"/>
        <w:ind w:left="426" w:right="71" w:hanging="426"/>
        <w:jc w:val="both"/>
        <w:rPr>
          <w:b/>
        </w:rPr>
      </w:pPr>
    </w:p>
    <w:p w14:paraId="6363BD2E" w14:textId="77777777" w:rsidR="00F55F0C" w:rsidRDefault="00F55F0C" w:rsidP="00E254DE">
      <w:pPr>
        <w:autoSpaceDE w:val="0"/>
        <w:ind w:left="426" w:right="71" w:hanging="426"/>
        <w:jc w:val="both"/>
        <w:rPr>
          <w:b/>
        </w:rPr>
      </w:pPr>
    </w:p>
    <w:p w14:paraId="045D7770" w14:textId="4124B306" w:rsidR="00582B01" w:rsidRPr="0056533E" w:rsidRDefault="00181763" w:rsidP="00582B01">
      <w:pPr>
        <w:rPr>
          <w:b/>
        </w:rPr>
      </w:pPr>
      <w:r>
        <w:rPr>
          <w:b/>
          <w:bCs/>
        </w:rPr>
        <w:t>Nemesné Németh Judit</w:t>
      </w:r>
      <w:r w:rsidR="00721478">
        <w:rPr>
          <w:b/>
          <w:bCs/>
        </w:rPr>
        <w:tab/>
      </w:r>
      <w:r w:rsidR="00721478">
        <w:rPr>
          <w:b/>
          <w:bCs/>
        </w:rPr>
        <w:tab/>
      </w:r>
      <w:r w:rsidR="00721478">
        <w:rPr>
          <w:b/>
          <w:bCs/>
        </w:rPr>
        <w:tab/>
      </w:r>
      <w:r w:rsidR="00721478">
        <w:rPr>
          <w:b/>
          <w:bCs/>
        </w:rPr>
        <w:tab/>
      </w:r>
      <w:r w:rsidR="00721478">
        <w:rPr>
          <w:b/>
          <w:bCs/>
        </w:rPr>
        <w:tab/>
      </w:r>
      <w:r w:rsidR="00721478">
        <w:rPr>
          <w:b/>
          <w:bCs/>
        </w:rPr>
        <w:tab/>
      </w:r>
      <w:r w:rsidRPr="0056533E">
        <w:rPr>
          <w:b/>
          <w:bCs/>
        </w:rPr>
        <w:t>Komoróczy László</w:t>
      </w:r>
      <w:r w:rsidR="00C26D45" w:rsidRPr="0056533E">
        <w:rPr>
          <w:b/>
        </w:rPr>
        <w:t xml:space="preserve"> </w:t>
      </w:r>
    </w:p>
    <w:p w14:paraId="0E20A468" w14:textId="1B81A71F" w:rsidR="00D95F7D" w:rsidRPr="00582B01" w:rsidRDefault="00582B01" w:rsidP="0056533E">
      <w:pPr>
        <w:rPr>
          <w:i/>
        </w:rPr>
      </w:pPr>
      <w:r>
        <w:t xml:space="preserve">a </w:t>
      </w:r>
      <w:r w:rsidR="00721478" w:rsidRPr="00582B01">
        <w:t>Bi</w:t>
      </w:r>
      <w:r w:rsidR="00721478">
        <w:t>zottság elnöke</w:t>
      </w:r>
      <w:r w:rsidR="00721478">
        <w:tab/>
      </w:r>
      <w:r w:rsidR="00721478">
        <w:tab/>
      </w:r>
      <w:r w:rsidR="00721478">
        <w:tab/>
      </w:r>
      <w:r w:rsidR="00721478">
        <w:tab/>
      </w:r>
      <w:r w:rsidR="00721478">
        <w:tab/>
      </w:r>
      <w:r w:rsidR="00721478">
        <w:tab/>
      </w:r>
      <w:r>
        <w:tab/>
      </w:r>
      <w:r w:rsidRPr="00582B01">
        <w:rPr>
          <w:bCs/>
        </w:rPr>
        <w:t>a jegyzőkönyv hitelesítője</w:t>
      </w:r>
      <w:r w:rsidR="00D95F7D" w:rsidRPr="00582B01">
        <w:t xml:space="preserve">                                               </w:t>
      </w:r>
      <w:r w:rsidR="00D95F7D" w:rsidRPr="00582B01">
        <w:tab/>
        <w:t xml:space="preserve"> </w:t>
      </w:r>
    </w:p>
    <w:p w14:paraId="154FD458" w14:textId="77777777" w:rsidR="00C25BB0" w:rsidRPr="00E254DE" w:rsidRDefault="00C25BB0" w:rsidP="00E254DE">
      <w:pPr>
        <w:autoSpaceDE w:val="0"/>
        <w:ind w:left="426" w:right="71" w:hanging="426"/>
        <w:jc w:val="both"/>
        <w:rPr>
          <w:b/>
        </w:rPr>
      </w:pPr>
    </w:p>
    <w:sectPr w:rsidR="00C25BB0" w:rsidRPr="00E254DE" w:rsidSect="00F72DB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3299A" w14:textId="77777777" w:rsidR="00A7498F" w:rsidRDefault="00A7498F" w:rsidP="006E7DD4">
      <w:r>
        <w:separator/>
      </w:r>
    </w:p>
  </w:endnote>
  <w:endnote w:type="continuationSeparator" w:id="0">
    <w:p w14:paraId="1C6200A5" w14:textId="77777777" w:rsidR="00A7498F" w:rsidRDefault="00A7498F" w:rsidP="006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912861"/>
      <w:docPartObj>
        <w:docPartGallery w:val="Page Numbers (Bottom of Page)"/>
        <w:docPartUnique/>
      </w:docPartObj>
    </w:sdtPr>
    <w:sdtEndPr/>
    <w:sdtContent>
      <w:p w14:paraId="7BA96132" w14:textId="77777777" w:rsidR="00554894" w:rsidRDefault="005548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89">
          <w:rPr>
            <w:noProof/>
          </w:rPr>
          <w:t>8</w:t>
        </w:r>
        <w:r>
          <w:fldChar w:fldCharType="end"/>
        </w:r>
      </w:p>
    </w:sdtContent>
  </w:sdt>
  <w:p w14:paraId="2C02BB11" w14:textId="77777777" w:rsidR="00BC1D42" w:rsidRDefault="00BC1D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63C2" w14:textId="77777777" w:rsidR="00A7498F" w:rsidRDefault="00A7498F" w:rsidP="006E7DD4">
      <w:r>
        <w:separator/>
      </w:r>
    </w:p>
  </w:footnote>
  <w:footnote w:type="continuationSeparator" w:id="0">
    <w:p w14:paraId="418AC742" w14:textId="77777777" w:rsidR="00A7498F" w:rsidRDefault="00A7498F" w:rsidP="006E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578F5"/>
    <w:multiLevelType w:val="hybridMultilevel"/>
    <w:tmpl w:val="37E4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867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6AA"/>
    <w:multiLevelType w:val="hybridMultilevel"/>
    <w:tmpl w:val="414C6A78"/>
    <w:lvl w:ilvl="0" w:tplc="A8E604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3B59EC"/>
    <w:multiLevelType w:val="hybridMultilevel"/>
    <w:tmpl w:val="9154D00A"/>
    <w:lvl w:ilvl="0" w:tplc="46548F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1190"/>
    <w:multiLevelType w:val="hybridMultilevel"/>
    <w:tmpl w:val="9B8A6A40"/>
    <w:lvl w:ilvl="0" w:tplc="6B3669DC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475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6EAD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0639"/>
    <w:multiLevelType w:val="hybridMultilevel"/>
    <w:tmpl w:val="2786C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2677"/>
    <w:multiLevelType w:val="hybridMultilevel"/>
    <w:tmpl w:val="25F0EF58"/>
    <w:lvl w:ilvl="0" w:tplc="D55A974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A611E2"/>
    <w:multiLevelType w:val="hybridMultilevel"/>
    <w:tmpl w:val="0A2EF50C"/>
    <w:lvl w:ilvl="0" w:tplc="4042A43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C76674"/>
    <w:multiLevelType w:val="hybridMultilevel"/>
    <w:tmpl w:val="1DC8F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9693E"/>
    <w:multiLevelType w:val="hybridMultilevel"/>
    <w:tmpl w:val="6400EF46"/>
    <w:lvl w:ilvl="0" w:tplc="8702F63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7D7076"/>
    <w:multiLevelType w:val="hybridMultilevel"/>
    <w:tmpl w:val="745ECA1A"/>
    <w:lvl w:ilvl="0" w:tplc="1F60FF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F78EA"/>
    <w:multiLevelType w:val="hybridMultilevel"/>
    <w:tmpl w:val="25988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3062"/>
    <w:multiLevelType w:val="hybridMultilevel"/>
    <w:tmpl w:val="2B20EC1E"/>
    <w:lvl w:ilvl="0" w:tplc="134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33317E"/>
    <w:multiLevelType w:val="hybridMultilevel"/>
    <w:tmpl w:val="8A80C9F6"/>
    <w:lvl w:ilvl="0" w:tplc="73B6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14E"/>
    <w:multiLevelType w:val="hybridMultilevel"/>
    <w:tmpl w:val="569638B8"/>
    <w:lvl w:ilvl="0" w:tplc="B68E139A">
      <w:start w:val="4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0EB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98D"/>
    <w:multiLevelType w:val="hybridMultilevel"/>
    <w:tmpl w:val="E28C9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2228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3134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8523E"/>
    <w:multiLevelType w:val="hybridMultilevel"/>
    <w:tmpl w:val="69D4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70E46"/>
    <w:multiLevelType w:val="hybridMultilevel"/>
    <w:tmpl w:val="E9F04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F72C2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16C21"/>
    <w:multiLevelType w:val="hybridMultilevel"/>
    <w:tmpl w:val="BD8E9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56771"/>
    <w:multiLevelType w:val="hybridMultilevel"/>
    <w:tmpl w:val="56A6A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808D3"/>
    <w:multiLevelType w:val="hybridMultilevel"/>
    <w:tmpl w:val="2E76C154"/>
    <w:lvl w:ilvl="0" w:tplc="9BB27D2A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4F8A"/>
    <w:multiLevelType w:val="hybridMultilevel"/>
    <w:tmpl w:val="1DC8F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0396"/>
    <w:multiLevelType w:val="hybridMultilevel"/>
    <w:tmpl w:val="9418BFE0"/>
    <w:lvl w:ilvl="0" w:tplc="E0F0099A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3532DA2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54DA"/>
    <w:multiLevelType w:val="hybridMultilevel"/>
    <w:tmpl w:val="F9E8D9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1FAD"/>
    <w:multiLevelType w:val="hybridMultilevel"/>
    <w:tmpl w:val="A232FF5E"/>
    <w:lvl w:ilvl="0" w:tplc="2730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301B"/>
    <w:multiLevelType w:val="hybridMultilevel"/>
    <w:tmpl w:val="A5A6808A"/>
    <w:lvl w:ilvl="0" w:tplc="9EA2365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64E66"/>
    <w:multiLevelType w:val="hybridMultilevel"/>
    <w:tmpl w:val="9C723D18"/>
    <w:lvl w:ilvl="0" w:tplc="FA94B0B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30"/>
  </w:num>
  <w:num w:numId="5">
    <w:abstractNumId w:val="8"/>
  </w:num>
  <w:num w:numId="6">
    <w:abstractNumId w:val="13"/>
  </w:num>
  <w:num w:numId="7">
    <w:abstractNumId w:val="15"/>
  </w:num>
  <w:num w:numId="8">
    <w:abstractNumId w:val="37"/>
  </w:num>
  <w:num w:numId="9">
    <w:abstractNumId w:val="35"/>
  </w:num>
  <w:num w:numId="10">
    <w:abstractNumId w:val="24"/>
  </w:num>
  <w:num w:numId="11">
    <w:abstractNumId w:val="9"/>
  </w:num>
  <w:num w:numId="12">
    <w:abstractNumId w:val="21"/>
  </w:num>
  <w:num w:numId="13">
    <w:abstractNumId w:val="25"/>
  </w:num>
  <w:num w:numId="14">
    <w:abstractNumId w:val="27"/>
  </w:num>
  <w:num w:numId="15">
    <w:abstractNumId w:val="31"/>
  </w:num>
  <w:num w:numId="16">
    <w:abstractNumId w:val="14"/>
  </w:num>
  <w:num w:numId="17">
    <w:abstractNumId w:val="7"/>
  </w:num>
  <w:num w:numId="18">
    <w:abstractNumId w:val="23"/>
  </w:num>
  <w:num w:numId="19">
    <w:abstractNumId w:val="5"/>
  </w:num>
  <w:num w:numId="20">
    <w:abstractNumId w:val="12"/>
  </w:num>
  <w:num w:numId="21">
    <w:abstractNumId w:val="10"/>
  </w:num>
  <w:num w:numId="22">
    <w:abstractNumId w:val="18"/>
  </w:num>
  <w:num w:numId="23">
    <w:abstractNumId w:val="33"/>
  </w:num>
  <w:num w:numId="24">
    <w:abstractNumId w:val="20"/>
  </w:num>
  <w:num w:numId="25">
    <w:abstractNumId w:val="34"/>
  </w:num>
  <w:num w:numId="26">
    <w:abstractNumId w:val="26"/>
  </w:num>
  <w:num w:numId="27">
    <w:abstractNumId w:val="16"/>
  </w:num>
  <w:num w:numId="28">
    <w:abstractNumId w:val="36"/>
  </w:num>
  <w:num w:numId="29">
    <w:abstractNumId w:val="19"/>
  </w:num>
  <w:num w:numId="30">
    <w:abstractNumId w:val="22"/>
  </w:num>
  <w:num w:numId="31">
    <w:abstractNumId w:val="17"/>
  </w:num>
  <w:num w:numId="32">
    <w:abstractNumId w:val="11"/>
  </w:num>
  <w:num w:numId="33">
    <w:abstractNumId w:val="28"/>
  </w:num>
  <w:num w:numId="34">
    <w:abstractNumId w:val="29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3F"/>
    <w:rsid w:val="00000695"/>
    <w:rsid w:val="00002772"/>
    <w:rsid w:val="0000306E"/>
    <w:rsid w:val="000043B0"/>
    <w:rsid w:val="00006F1F"/>
    <w:rsid w:val="00014021"/>
    <w:rsid w:val="0001484A"/>
    <w:rsid w:val="000160D4"/>
    <w:rsid w:val="00016BE9"/>
    <w:rsid w:val="00017C5B"/>
    <w:rsid w:val="00020610"/>
    <w:rsid w:val="0002208D"/>
    <w:rsid w:val="00023015"/>
    <w:rsid w:val="000232AC"/>
    <w:rsid w:val="00024BC2"/>
    <w:rsid w:val="0002683E"/>
    <w:rsid w:val="000310A1"/>
    <w:rsid w:val="000318DF"/>
    <w:rsid w:val="000340F7"/>
    <w:rsid w:val="0003489A"/>
    <w:rsid w:val="00037612"/>
    <w:rsid w:val="00037864"/>
    <w:rsid w:val="00043003"/>
    <w:rsid w:val="000508A2"/>
    <w:rsid w:val="00051275"/>
    <w:rsid w:val="000516DE"/>
    <w:rsid w:val="000526F7"/>
    <w:rsid w:val="00052ACA"/>
    <w:rsid w:val="00053100"/>
    <w:rsid w:val="0005391A"/>
    <w:rsid w:val="00054650"/>
    <w:rsid w:val="0005532F"/>
    <w:rsid w:val="00055A29"/>
    <w:rsid w:val="00056481"/>
    <w:rsid w:val="000614CA"/>
    <w:rsid w:val="00062004"/>
    <w:rsid w:val="00062EFE"/>
    <w:rsid w:val="0006585D"/>
    <w:rsid w:val="00065F2E"/>
    <w:rsid w:val="00066F9E"/>
    <w:rsid w:val="00070FDB"/>
    <w:rsid w:val="00071CCA"/>
    <w:rsid w:val="000728A5"/>
    <w:rsid w:val="00074B67"/>
    <w:rsid w:val="000754FB"/>
    <w:rsid w:val="000758F2"/>
    <w:rsid w:val="00076E80"/>
    <w:rsid w:val="000775FD"/>
    <w:rsid w:val="00080ACF"/>
    <w:rsid w:val="00080B9F"/>
    <w:rsid w:val="0008117C"/>
    <w:rsid w:val="00081669"/>
    <w:rsid w:val="0008466D"/>
    <w:rsid w:val="00084B59"/>
    <w:rsid w:val="00085841"/>
    <w:rsid w:val="00085B52"/>
    <w:rsid w:val="0008668C"/>
    <w:rsid w:val="00086BAA"/>
    <w:rsid w:val="000906CD"/>
    <w:rsid w:val="00091776"/>
    <w:rsid w:val="00091FE7"/>
    <w:rsid w:val="0009246E"/>
    <w:rsid w:val="0009265C"/>
    <w:rsid w:val="00092E49"/>
    <w:rsid w:val="000936CD"/>
    <w:rsid w:val="00093AB0"/>
    <w:rsid w:val="00093B02"/>
    <w:rsid w:val="0009496C"/>
    <w:rsid w:val="00094A66"/>
    <w:rsid w:val="00097B89"/>
    <w:rsid w:val="000A13AD"/>
    <w:rsid w:val="000A1BA9"/>
    <w:rsid w:val="000A59DD"/>
    <w:rsid w:val="000A5BB3"/>
    <w:rsid w:val="000B0FFC"/>
    <w:rsid w:val="000B24DD"/>
    <w:rsid w:val="000B3150"/>
    <w:rsid w:val="000B5300"/>
    <w:rsid w:val="000B758A"/>
    <w:rsid w:val="000B780B"/>
    <w:rsid w:val="000C0E4A"/>
    <w:rsid w:val="000C1AE8"/>
    <w:rsid w:val="000C200D"/>
    <w:rsid w:val="000C4C7C"/>
    <w:rsid w:val="000C4E44"/>
    <w:rsid w:val="000C5039"/>
    <w:rsid w:val="000C5827"/>
    <w:rsid w:val="000C5F4D"/>
    <w:rsid w:val="000D3330"/>
    <w:rsid w:val="000D6E5A"/>
    <w:rsid w:val="000E009A"/>
    <w:rsid w:val="000E4ADA"/>
    <w:rsid w:val="000E4B3C"/>
    <w:rsid w:val="000E4CBD"/>
    <w:rsid w:val="000E529B"/>
    <w:rsid w:val="000E5865"/>
    <w:rsid w:val="000E61F4"/>
    <w:rsid w:val="000E6BA7"/>
    <w:rsid w:val="000E6E37"/>
    <w:rsid w:val="000E712C"/>
    <w:rsid w:val="000E77D9"/>
    <w:rsid w:val="000E7C29"/>
    <w:rsid w:val="000F0B90"/>
    <w:rsid w:val="000F0C73"/>
    <w:rsid w:val="000F0E59"/>
    <w:rsid w:val="000F1C0D"/>
    <w:rsid w:val="000F3203"/>
    <w:rsid w:val="000F49F7"/>
    <w:rsid w:val="000F6192"/>
    <w:rsid w:val="000F6FCC"/>
    <w:rsid w:val="00101977"/>
    <w:rsid w:val="00102AE9"/>
    <w:rsid w:val="00102CE3"/>
    <w:rsid w:val="0010315A"/>
    <w:rsid w:val="001045CF"/>
    <w:rsid w:val="001047AE"/>
    <w:rsid w:val="00104F44"/>
    <w:rsid w:val="00106CF1"/>
    <w:rsid w:val="001101D1"/>
    <w:rsid w:val="001104C6"/>
    <w:rsid w:val="00111DB2"/>
    <w:rsid w:val="001137D0"/>
    <w:rsid w:val="0011419A"/>
    <w:rsid w:val="00114AD6"/>
    <w:rsid w:val="00115889"/>
    <w:rsid w:val="0011691A"/>
    <w:rsid w:val="00121D1A"/>
    <w:rsid w:val="001225E2"/>
    <w:rsid w:val="00123AE1"/>
    <w:rsid w:val="001274EC"/>
    <w:rsid w:val="001275E9"/>
    <w:rsid w:val="00131C74"/>
    <w:rsid w:val="00132957"/>
    <w:rsid w:val="00134764"/>
    <w:rsid w:val="00134DEE"/>
    <w:rsid w:val="00137DE5"/>
    <w:rsid w:val="00140427"/>
    <w:rsid w:val="001425BD"/>
    <w:rsid w:val="00143777"/>
    <w:rsid w:val="0014419C"/>
    <w:rsid w:val="00150E17"/>
    <w:rsid w:val="001520B9"/>
    <w:rsid w:val="00153757"/>
    <w:rsid w:val="00153876"/>
    <w:rsid w:val="00153F3D"/>
    <w:rsid w:val="00157747"/>
    <w:rsid w:val="001600C0"/>
    <w:rsid w:val="00161530"/>
    <w:rsid w:val="00164844"/>
    <w:rsid w:val="00165529"/>
    <w:rsid w:val="001678CE"/>
    <w:rsid w:val="0017083E"/>
    <w:rsid w:val="00171FAA"/>
    <w:rsid w:val="001721A4"/>
    <w:rsid w:val="0017304C"/>
    <w:rsid w:val="0017339F"/>
    <w:rsid w:val="0017643E"/>
    <w:rsid w:val="00180E91"/>
    <w:rsid w:val="00180EFE"/>
    <w:rsid w:val="00181763"/>
    <w:rsid w:val="001837D8"/>
    <w:rsid w:val="00183852"/>
    <w:rsid w:val="00183AD5"/>
    <w:rsid w:val="00183F2E"/>
    <w:rsid w:val="00184B56"/>
    <w:rsid w:val="00186A2E"/>
    <w:rsid w:val="00190264"/>
    <w:rsid w:val="001923BC"/>
    <w:rsid w:val="00192AAA"/>
    <w:rsid w:val="0019481A"/>
    <w:rsid w:val="00194E82"/>
    <w:rsid w:val="001A42C8"/>
    <w:rsid w:val="001A4B27"/>
    <w:rsid w:val="001A588A"/>
    <w:rsid w:val="001A6933"/>
    <w:rsid w:val="001A6D31"/>
    <w:rsid w:val="001A78EA"/>
    <w:rsid w:val="001B0774"/>
    <w:rsid w:val="001B1163"/>
    <w:rsid w:val="001B2435"/>
    <w:rsid w:val="001B3277"/>
    <w:rsid w:val="001B4593"/>
    <w:rsid w:val="001B7BCD"/>
    <w:rsid w:val="001C0A40"/>
    <w:rsid w:val="001C1AC0"/>
    <w:rsid w:val="001C29E6"/>
    <w:rsid w:val="001C2E48"/>
    <w:rsid w:val="001C356F"/>
    <w:rsid w:val="001C45C6"/>
    <w:rsid w:val="001C4699"/>
    <w:rsid w:val="001C54B7"/>
    <w:rsid w:val="001C7B3C"/>
    <w:rsid w:val="001C7B89"/>
    <w:rsid w:val="001D2198"/>
    <w:rsid w:val="001D3029"/>
    <w:rsid w:val="001D6B1C"/>
    <w:rsid w:val="001D7565"/>
    <w:rsid w:val="001E3B07"/>
    <w:rsid w:val="001E40B4"/>
    <w:rsid w:val="001E4F62"/>
    <w:rsid w:val="001E5A06"/>
    <w:rsid w:val="001E61EC"/>
    <w:rsid w:val="001F189B"/>
    <w:rsid w:val="001F4092"/>
    <w:rsid w:val="001F43C7"/>
    <w:rsid w:val="001F5398"/>
    <w:rsid w:val="001F7C9D"/>
    <w:rsid w:val="001F7F7D"/>
    <w:rsid w:val="00202A9F"/>
    <w:rsid w:val="0020307D"/>
    <w:rsid w:val="00210EC3"/>
    <w:rsid w:val="00211B47"/>
    <w:rsid w:val="00211C5B"/>
    <w:rsid w:val="00215096"/>
    <w:rsid w:val="002159F2"/>
    <w:rsid w:val="002162BA"/>
    <w:rsid w:val="00216C21"/>
    <w:rsid w:val="002178EB"/>
    <w:rsid w:val="00220765"/>
    <w:rsid w:val="0022329E"/>
    <w:rsid w:val="00223E0D"/>
    <w:rsid w:val="00224C47"/>
    <w:rsid w:val="0022571A"/>
    <w:rsid w:val="00230F3C"/>
    <w:rsid w:val="00232C9D"/>
    <w:rsid w:val="0023548D"/>
    <w:rsid w:val="00236190"/>
    <w:rsid w:val="002377EC"/>
    <w:rsid w:val="00241706"/>
    <w:rsid w:val="00243BDA"/>
    <w:rsid w:val="002444CD"/>
    <w:rsid w:val="00244EC4"/>
    <w:rsid w:val="00246743"/>
    <w:rsid w:val="00247CB8"/>
    <w:rsid w:val="00250CD0"/>
    <w:rsid w:val="00251E56"/>
    <w:rsid w:val="002522D6"/>
    <w:rsid w:val="00252B5A"/>
    <w:rsid w:val="002566F6"/>
    <w:rsid w:val="00256700"/>
    <w:rsid w:val="0025731F"/>
    <w:rsid w:val="00262A11"/>
    <w:rsid w:val="00262DEB"/>
    <w:rsid w:val="0026354D"/>
    <w:rsid w:val="0026498D"/>
    <w:rsid w:val="002649F3"/>
    <w:rsid w:val="0026577D"/>
    <w:rsid w:val="002704E0"/>
    <w:rsid w:val="002706B2"/>
    <w:rsid w:val="002706DB"/>
    <w:rsid w:val="00271963"/>
    <w:rsid w:val="0027279A"/>
    <w:rsid w:val="00273E26"/>
    <w:rsid w:val="00274E48"/>
    <w:rsid w:val="00275570"/>
    <w:rsid w:val="00275FC3"/>
    <w:rsid w:val="00277D6E"/>
    <w:rsid w:val="002813CF"/>
    <w:rsid w:val="00281E3A"/>
    <w:rsid w:val="002856B5"/>
    <w:rsid w:val="00285A26"/>
    <w:rsid w:val="00285FFB"/>
    <w:rsid w:val="0028606C"/>
    <w:rsid w:val="00286BBA"/>
    <w:rsid w:val="00287A12"/>
    <w:rsid w:val="002908D0"/>
    <w:rsid w:val="00293B3C"/>
    <w:rsid w:val="0029469C"/>
    <w:rsid w:val="00297C5A"/>
    <w:rsid w:val="002A218B"/>
    <w:rsid w:val="002A2616"/>
    <w:rsid w:val="002A33B3"/>
    <w:rsid w:val="002A38FA"/>
    <w:rsid w:val="002A3D1E"/>
    <w:rsid w:val="002A4164"/>
    <w:rsid w:val="002A4A6A"/>
    <w:rsid w:val="002A5A92"/>
    <w:rsid w:val="002A6055"/>
    <w:rsid w:val="002A7F98"/>
    <w:rsid w:val="002B1F52"/>
    <w:rsid w:val="002B2579"/>
    <w:rsid w:val="002B39C1"/>
    <w:rsid w:val="002B591D"/>
    <w:rsid w:val="002C10E9"/>
    <w:rsid w:val="002C1E7C"/>
    <w:rsid w:val="002C3A4D"/>
    <w:rsid w:val="002C3F1F"/>
    <w:rsid w:val="002C5794"/>
    <w:rsid w:val="002C7B17"/>
    <w:rsid w:val="002D0267"/>
    <w:rsid w:val="002D1845"/>
    <w:rsid w:val="002D20EB"/>
    <w:rsid w:val="002D3A32"/>
    <w:rsid w:val="002D5271"/>
    <w:rsid w:val="002D6048"/>
    <w:rsid w:val="002D7394"/>
    <w:rsid w:val="002E0461"/>
    <w:rsid w:val="002E07DE"/>
    <w:rsid w:val="002E1E56"/>
    <w:rsid w:val="002E3FA3"/>
    <w:rsid w:val="002E54DD"/>
    <w:rsid w:val="002E752E"/>
    <w:rsid w:val="002E763E"/>
    <w:rsid w:val="002F04A4"/>
    <w:rsid w:val="002F2EBB"/>
    <w:rsid w:val="002F4831"/>
    <w:rsid w:val="002F4C2A"/>
    <w:rsid w:val="002F525D"/>
    <w:rsid w:val="002F5953"/>
    <w:rsid w:val="002F5C40"/>
    <w:rsid w:val="002F7550"/>
    <w:rsid w:val="0030068F"/>
    <w:rsid w:val="003019A4"/>
    <w:rsid w:val="003038D5"/>
    <w:rsid w:val="00303A24"/>
    <w:rsid w:val="003043E6"/>
    <w:rsid w:val="00304B17"/>
    <w:rsid w:val="0030598C"/>
    <w:rsid w:val="00306BE7"/>
    <w:rsid w:val="00306CBC"/>
    <w:rsid w:val="00307ABB"/>
    <w:rsid w:val="003162FC"/>
    <w:rsid w:val="00317AD0"/>
    <w:rsid w:val="00317F4A"/>
    <w:rsid w:val="00322203"/>
    <w:rsid w:val="003233C0"/>
    <w:rsid w:val="003277AC"/>
    <w:rsid w:val="0033153B"/>
    <w:rsid w:val="00332B51"/>
    <w:rsid w:val="00333BBA"/>
    <w:rsid w:val="003350D4"/>
    <w:rsid w:val="00336256"/>
    <w:rsid w:val="00340433"/>
    <w:rsid w:val="00340659"/>
    <w:rsid w:val="003419DE"/>
    <w:rsid w:val="00341AAE"/>
    <w:rsid w:val="0034328F"/>
    <w:rsid w:val="0034577F"/>
    <w:rsid w:val="003473F7"/>
    <w:rsid w:val="003519EB"/>
    <w:rsid w:val="003528AB"/>
    <w:rsid w:val="00357E71"/>
    <w:rsid w:val="00360C57"/>
    <w:rsid w:val="00361049"/>
    <w:rsid w:val="00364731"/>
    <w:rsid w:val="00366601"/>
    <w:rsid w:val="003669A0"/>
    <w:rsid w:val="00367849"/>
    <w:rsid w:val="003703BF"/>
    <w:rsid w:val="00370869"/>
    <w:rsid w:val="0037343E"/>
    <w:rsid w:val="0037403A"/>
    <w:rsid w:val="00374DC6"/>
    <w:rsid w:val="00377DEE"/>
    <w:rsid w:val="00380A20"/>
    <w:rsid w:val="00381B6F"/>
    <w:rsid w:val="00384417"/>
    <w:rsid w:val="00384E3F"/>
    <w:rsid w:val="003851AF"/>
    <w:rsid w:val="00385B0A"/>
    <w:rsid w:val="00385EC0"/>
    <w:rsid w:val="003866EA"/>
    <w:rsid w:val="00386A0A"/>
    <w:rsid w:val="00387B7A"/>
    <w:rsid w:val="00391932"/>
    <w:rsid w:val="00392D3D"/>
    <w:rsid w:val="003952EA"/>
    <w:rsid w:val="00395EFE"/>
    <w:rsid w:val="0039765E"/>
    <w:rsid w:val="003A13E9"/>
    <w:rsid w:val="003A25DD"/>
    <w:rsid w:val="003A31D9"/>
    <w:rsid w:val="003A3789"/>
    <w:rsid w:val="003A37AC"/>
    <w:rsid w:val="003A4B0A"/>
    <w:rsid w:val="003A4E00"/>
    <w:rsid w:val="003A50E6"/>
    <w:rsid w:val="003A63CC"/>
    <w:rsid w:val="003B1DF4"/>
    <w:rsid w:val="003B2E8C"/>
    <w:rsid w:val="003B3358"/>
    <w:rsid w:val="003B40B5"/>
    <w:rsid w:val="003B42D5"/>
    <w:rsid w:val="003B47AA"/>
    <w:rsid w:val="003B4A8E"/>
    <w:rsid w:val="003B661A"/>
    <w:rsid w:val="003B75F0"/>
    <w:rsid w:val="003C199D"/>
    <w:rsid w:val="003C38A5"/>
    <w:rsid w:val="003C4E63"/>
    <w:rsid w:val="003D2FF2"/>
    <w:rsid w:val="003D3321"/>
    <w:rsid w:val="003D54A6"/>
    <w:rsid w:val="003D7C6B"/>
    <w:rsid w:val="003D7E8B"/>
    <w:rsid w:val="003E02F7"/>
    <w:rsid w:val="003E0373"/>
    <w:rsid w:val="003E0985"/>
    <w:rsid w:val="003E0C1B"/>
    <w:rsid w:val="003E1C24"/>
    <w:rsid w:val="003E2A02"/>
    <w:rsid w:val="003E455F"/>
    <w:rsid w:val="003E4BDA"/>
    <w:rsid w:val="003F2299"/>
    <w:rsid w:val="003F24F4"/>
    <w:rsid w:val="003F3AA5"/>
    <w:rsid w:val="003F5070"/>
    <w:rsid w:val="003F5245"/>
    <w:rsid w:val="003F7146"/>
    <w:rsid w:val="00400922"/>
    <w:rsid w:val="004010ED"/>
    <w:rsid w:val="00401CFC"/>
    <w:rsid w:val="004030A8"/>
    <w:rsid w:val="004035D3"/>
    <w:rsid w:val="00403886"/>
    <w:rsid w:val="00403DB0"/>
    <w:rsid w:val="0040556B"/>
    <w:rsid w:val="004061D9"/>
    <w:rsid w:val="004071C2"/>
    <w:rsid w:val="0040729D"/>
    <w:rsid w:val="004108F7"/>
    <w:rsid w:val="00411580"/>
    <w:rsid w:val="00413FBC"/>
    <w:rsid w:val="0041408B"/>
    <w:rsid w:val="00414514"/>
    <w:rsid w:val="00414664"/>
    <w:rsid w:val="00416E72"/>
    <w:rsid w:val="00417242"/>
    <w:rsid w:val="0042089A"/>
    <w:rsid w:val="00420CB1"/>
    <w:rsid w:val="00420E01"/>
    <w:rsid w:val="00420FA5"/>
    <w:rsid w:val="00421B24"/>
    <w:rsid w:val="00421E3B"/>
    <w:rsid w:val="00422266"/>
    <w:rsid w:val="00422681"/>
    <w:rsid w:val="0042397F"/>
    <w:rsid w:val="00425273"/>
    <w:rsid w:val="00426220"/>
    <w:rsid w:val="00426A9F"/>
    <w:rsid w:val="004303C6"/>
    <w:rsid w:val="004304A6"/>
    <w:rsid w:val="00430945"/>
    <w:rsid w:val="00430ED2"/>
    <w:rsid w:val="00432314"/>
    <w:rsid w:val="00432BAB"/>
    <w:rsid w:val="00433CF1"/>
    <w:rsid w:val="00433F8F"/>
    <w:rsid w:val="00441687"/>
    <w:rsid w:val="00443744"/>
    <w:rsid w:val="00444456"/>
    <w:rsid w:val="00444851"/>
    <w:rsid w:val="00444E0C"/>
    <w:rsid w:val="00445279"/>
    <w:rsid w:val="00445DD9"/>
    <w:rsid w:val="00447028"/>
    <w:rsid w:val="004510BE"/>
    <w:rsid w:val="004516D9"/>
    <w:rsid w:val="00452697"/>
    <w:rsid w:val="00454703"/>
    <w:rsid w:val="00455445"/>
    <w:rsid w:val="004556DE"/>
    <w:rsid w:val="00455CDC"/>
    <w:rsid w:val="00455DB8"/>
    <w:rsid w:val="004562D6"/>
    <w:rsid w:val="00456404"/>
    <w:rsid w:val="004566B4"/>
    <w:rsid w:val="00456EAD"/>
    <w:rsid w:val="0046210E"/>
    <w:rsid w:val="00462A66"/>
    <w:rsid w:val="004632F4"/>
    <w:rsid w:val="004648AE"/>
    <w:rsid w:val="004653FB"/>
    <w:rsid w:val="00466386"/>
    <w:rsid w:val="00467B1D"/>
    <w:rsid w:val="00472601"/>
    <w:rsid w:val="00472E28"/>
    <w:rsid w:val="00473295"/>
    <w:rsid w:val="00473617"/>
    <w:rsid w:val="00474CBC"/>
    <w:rsid w:val="00476F53"/>
    <w:rsid w:val="0047757A"/>
    <w:rsid w:val="00477DB0"/>
    <w:rsid w:val="004804EE"/>
    <w:rsid w:val="00480AC7"/>
    <w:rsid w:val="00480D1A"/>
    <w:rsid w:val="00482DB7"/>
    <w:rsid w:val="00483F86"/>
    <w:rsid w:val="00484F31"/>
    <w:rsid w:val="00485EA9"/>
    <w:rsid w:val="00487775"/>
    <w:rsid w:val="00487E85"/>
    <w:rsid w:val="00490549"/>
    <w:rsid w:val="0049063D"/>
    <w:rsid w:val="004913DA"/>
    <w:rsid w:val="004916D8"/>
    <w:rsid w:val="00492EEA"/>
    <w:rsid w:val="00494949"/>
    <w:rsid w:val="00495D14"/>
    <w:rsid w:val="004A01B1"/>
    <w:rsid w:val="004A10D8"/>
    <w:rsid w:val="004A3A5A"/>
    <w:rsid w:val="004A3E4C"/>
    <w:rsid w:val="004A5A5E"/>
    <w:rsid w:val="004A5CF5"/>
    <w:rsid w:val="004A6449"/>
    <w:rsid w:val="004A73E8"/>
    <w:rsid w:val="004B283D"/>
    <w:rsid w:val="004B374F"/>
    <w:rsid w:val="004B7B26"/>
    <w:rsid w:val="004B7D17"/>
    <w:rsid w:val="004C0673"/>
    <w:rsid w:val="004C1806"/>
    <w:rsid w:val="004C593B"/>
    <w:rsid w:val="004C5DEC"/>
    <w:rsid w:val="004C60C7"/>
    <w:rsid w:val="004C68C1"/>
    <w:rsid w:val="004C7EF7"/>
    <w:rsid w:val="004D0566"/>
    <w:rsid w:val="004D28A3"/>
    <w:rsid w:val="004D3405"/>
    <w:rsid w:val="004D38B2"/>
    <w:rsid w:val="004D4E23"/>
    <w:rsid w:val="004D6207"/>
    <w:rsid w:val="004D6221"/>
    <w:rsid w:val="004D63C7"/>
    <w:rsid w:val="004E2541"/>
    <w:rsid w:val="004E3B05"/>
    <w:rsid w:val="004E3DCC"/>
    <w:rsid w:val="004E4AD8"/>
    <w:rsid w:val="004F16D0"/>
    <w:rsid w:val="004F19AD"/>
    <w:rsid w:val="004F1FC9"/>
    <w:rsid w:val="004F2943"/>
    <w:rsid w:val="004F3BDC"/>
    <w:rsid w:val="004F3D38"/>
    <w:rsid w:val="004F4065"/>
    <w:rsid w:val="004F4509"/>
    <w:rsid w:val="004F578D"/>
    <w:rsid w:val="004F5815"/>
    <w:rsid w:val="004F5C4A"/>
    <w:rsid w:val="004F6C7D"/>
    <w:rsid w:val="004F6DEA"/>
    <w:rsid w:val="004F6F64"/>
    <w:rsid w:val="004F7BA3"/>
    <w:rsid w:val="005004D7"/>
    <w:rsid w:val="00500BC2"/>
    <w:rsid w:val="00500D21"/>
    <w:rsid w:val="00501B9B"/>
    <w:rsid w:val="0050207E"/>
    <w:rsid w:val="005021F4"/>
    <w:rsid w:val="00502E4C"/>
    <w:rsid w:val="005041E3"/>
    <w:rsid w:val="00504366"/>
    <w:rsid w:val="00504F6B"/>
    <w:rsid w:val="00505470"/>
    <w:rsid w:val="00505BDC"/>
    <w:rsid w:val="00506F8E"/>
    <w:rsid w:val="00507D98"/>
    <w:rsid w:val="005105D8"/>
    <w:rsid w:val="00510C6A"/>
    <w:rsid w:val="00510E83"/>
    <w:rsid w:val="00511DAD"/>
    <w:rsid w:val="00512880"/>
    <w:rsid w:val="00512B24"/>
    <w:rsid w:val="005141B7"/>
    <w:rsid w:val="00517830"/>
    <w:rsid w:val="00517CDF"/>
    <w:rsid w:val="00523391"/>
    <w:rsid w:val="005255F5"/>
    <w:rsid w:val="00526758"/>
    <w:rsid w:val="00526D4E"/>
    <w:rsid w:val="0053079E"/>
    <w:rsid w:val="00531F4E"/>
    <w:rsid w:val="00532A2B"/>
    <w:rsid w:val="00532F65"/>
    <w:rsid w:val="0053534F"/>
    <w:rsid w:val="005354A2"/>
    <w:rsid w:val="0053648C"/>
    <w:rsid w:val="00536FEC"/>
    <w:rsid w:val="00540761"/>
    <w:rsid w:val="00542338"/>
    <w:rsid w:val="00542ADB"/>
    <w:rsid w:val="00543290"/>
    <w:rsid w:val="00543506"/>
    <w:rsid w:val="00544908"/>
    <w:rsid w:val="00546989"/>
    <w:rsid w:val="00546C77"/>
    <w:rsid w:val="00550996"/>
    <w:rsid w:val="00551135"/>
    <w:rsid w:val="00552AED"/>
    <w:rsid w:val="00552B2C"/>
    <w:rsid w:val="0055338D"/>
    <w:rsid w:val="005538DF"/>
    <w:rsid w:val="005547A2"/>
    <w:rsid w:val="00554894"/>
    <w:rsid w:val="00554F7C"/>
    <w:rsid w:val="005557F3"/>
    <w:rsid w:val="00561859"/>
    <w:rsid w:val="00561B73"/>
    <w:rsid w:val="005621E1"/>
    <w:rsid w:val="00562236"/>
    <w:rsid w:val="005631D7"/>
    <w:rsid w:val="0056441F"/>
    <w:rsid w:val="00564638"/>
    <w:rsid w:val="0056533E"/>
    <w:rsid w:val="0056545F"/>
    <w:rsid w:val="00567614"/>
    <w:rsid w:val="00567ADD"/>
    <w:rsid w:val="00567E08"/>
    <w:rsid w:val="0057003D"/>
    <w:rsid w:val="00570F07"/>
    <w:rsid w:val="00572EB3"/>
    <w:rsid w:val="005736E5"/>
    <w:rsid w:val="0057373B"/>
    <w:rsid w:val="00573F3B"/>
    <w:rsid w:val="005761C3"/>
    <w:rsid w:val="005765BA"/>
    <w:rsid w:val="0057680D"/>
    <w:rsid w:val="00580BF9"/>
    <w:rsid w:val="005814E7"/>
    <w:rsid w:val="005818FD"/>
    <w:rsid w:val="00582551"/>
    <w:rsid w:val="00582B01"/>
    <w:rsid w:val="005834DB"/>
    <w:rsid w:val="00585308"/>
    <w:rsid w:val="00586101"/>
    <w:rsid w:val="005869DD"/>
    <w:rsid w:val="00587EAC"/>
    <w:rsid w:val="0059033F"/>
    <w:rsid w:val="00590D32"/>
    <w:rsid w:val="00591113"/>
    <w:rsid w:val="00592200"/>
    <w:rsid w:val="005A1AD4"/>
    <w:rsid w:val="005A223B"/>
    <w:rsid w:val="005A4015"/>
    <w:rsid w:val="005A45C1"/>
    <w:rsid w:val="005A4CC6"/>
    <w:rsid w:val="005A4F97"/>
    <w:rsid w:val="005A57C9"/>
    <w:rsid w:val="005A65FB"/>
    <w:rsid w:val="005A6D56"/>
    <w:rsid w:val="005B013B"/>
    <w:rsid w:val="005B01F2"/>
    <w:rsid w:val="005B1205"/>
    <w:rsid w:val="005B19FB"/>
    <w:rsid w:val="005B21DB"/>
    <w:rsid w:val="005B22FB"/>
    <w:rsid w:val="005B3441"/>
    <w:rsid w:val="005B3EF4"/>
    <w:rsid w:val="005B4457"/>
    <w:rsid w:val="005B4755"/>
    <w:rsid w:val="005B79FB"/>
    <w:rsid w:val="005C02A6"/>
    <w:rsid w:val="005C0EFE"/>
    <w:rsid w:val="005C148E"/>
    <w:rsid w:val="005C2CF0"/>
    <w:rsid w:val="005C4062"/>
    <w:rsid w:val="005C4506"/>
    <w:rsid w:val="005C4E27"/>
    <w:rsid w:val="005C578C"/>
    <w:rsid w:val="005D0F92"/>
    <w:rsid w:val="005D1ABE"/>
    <w:rsid w:val="005D1ADE"/>
    <w:rsid w:val="005D2813"/>
    <w:rsid w:val="005D3009"/>
    <w:rsid w:val="005D46CD"/>
    <w:rsid w:val="005D4E44"/>
    <w:rsid w:val="005D6284"/>
    <w:rsid w:val="005D6811"/>
    <w:rsid w:val="005E2074"/>
    <w:rsid w:val="005E5EC7"/>
    <w:rsid w:val="005F04B7"/>
    <w:rsid w:val="005F0686"/>
    <w:rsid w:val="005F27A6"/>
    <w:rsid w:val="005F28BF"/>
    <w:rsid w:val="005F2A64"/>
    <w:rsid w:val="005F306F"/>
    <w:rsid w:val="005F3747"/>
    <w:rsid w:val="005F4CE2"/>
    <w:rsid w:val="005F551C"/>
    <w:rsid w:val="005F5998"/>
    <w:rsid w:val="005F5BF7"/>
    <w:rsid w:val="005F5DE5"/>
    <w:rsid w:val="005F6AEB"/>
    <w:rsid w:val="005F70E8"/>
    <w:rsid w:val="005F7FB1"/>
    <w:rsid w:val="006011E0"/>
    <w:rsid w:val="006021C7"/>
    <w:rsid w:val="00602652"/>
    <w:rsid w:val="00602989"/>
    <w:rsid w:val="00605567"/>
    <w:rsid w:val="0060732E"/>
    <w:rsid w:val="00610444"/>
    <w:rsid w:val="00613D24"/>
    <w:rsid w:val="0061513C"/>
    <w:rsid w:val="00617192"/>
    <w:rsid w:val="00621211"/>
    <w:rsid w:val="00621965"/>
    <w:rsid w:val="006256B6"/>
    <w:rsid w:val="0062592C"/>
    <w:rsid w:val="00626FFB"/>
    <w:rsid w:val="006271E7"/>
    <w:rsid w:val="006274C4"/>
    <w:rsid w:val="00627647"/>
    <w:rsid w:val="00627E32"/>
    <w:rsid w:val="00631161"/>
    <w:rsid w:val="00631578"/>
    <w:rsid w:val="00632419"/>
    <w:rsid w:val="00632577"/>
    <w:rsid w:val="00635D13"/>
    <w:rsid w:val="0063698E"/>
    <w:rsid w:val="006378AB"/>
    <w:rsid w:val="00642258"/>
    <w:rsid w:val="006430F7"/>
    <w:rsid w:val="006435C9"/>
    <w:rsid w:val="006463A5"/>
    <w:rsid w:val="006466DC"/>
    <w:rsid w:val="006506B2"/>
    <w:rsid w:val="00650798"/>
    <w:rsid w:val="00652384"/>
    <w:rsid w:val="00652B0D"/>
    <w:rsid w:val="0066108C"/>
    <w:rsid w:val="00661A36"/>
    <w:rsid w:val="00663825"/>
    <w:rsid w:val="00664F8C"/>
    <w:rsid w:val="006656EF"/>
    <w:rsid w:val="0066584B"/>
    <w:rsid w:val="0066664D"/>
    <w:rsid w:val="00671EC5"/>
    <w:rsid w:val="00674B7B"/>
    <w:rsid w:val="006761D3"/>
    <w:rsid w:val="00681E9F"/>
    <w:rsid w:val="00682397"/>
    <w:rsid w:val="006843C0"/>
    <w:rsid w:val="00685AAA"/>
    <w:rsid w:val="00687302"/>
    <w:rsid w:val="00687409"/>
    <w:rsid w:val="00693530"/>
    <w:rsid w:val="00694994"/>
    <w:rsid w:val="00694C1A"/>
    <w:rsid w:val="00695C22"/>
    <w:rsid w:val="00697672"/>
    <w:rsid w:val="006A2B3E"/>
    <w:rsid w:val="006A3DBC"/>
    <w:rsid w:val="006A3F16"/>
    <w:rsid w:val="006A4426"/>
    <w:rsid w:val="006A4781"/>
    <w:rsid w:val="006A6592"/>
    <w:rsid w:val="006B0294"/>
    <w:rsid w:val="006B091C"/>
    <w:rsid w:val="006B10A7"/>
    <w:rsid w:val="006B1ACD"/>
    <w:rsid w:val="006B2008"/>
    <w:rsid w:val="006B2A77"/>
    <w:rsid w:val="006B3250"/>
    <w:rsid w:val="006B38F1"/>
    <w:rsid w:val="006B5F76"/>
    <w:rsid w:val="006B60E3"/>
    <w:rsid w:val="006B75B2"/>
    <w:rsid w:val="006C008A"/>
    <w:rsid w:val="006C11A4"/>
    <w:rsid w:val="006C1821"/>
    <w:rsid w:val="006C31E0"/>
    <w:rsid w:val="006C3899"/>
    <w:rsid w:val="006C4C7A"/>
    <w:rsid w:val="006C4EE9"/>
    <w:rsid w:val="006C6265"/>
    <w:rsid w:val="006C775C"/>
    <w:rsid w:val="006D0DBA"/>
    <w:rsid w:val="006D300C"/>
    <w:rsid w:val="006D481D"/>
    <w:rsid w:val="006D6BD9"/>
    <w:rsid w:val="006E0146"/>
    <w:rsid w:val="006E0F32"/>
    <w:rsid w:val="006E1A47"/>
    <w:rsid w:val="006E2976"/>
    <w:rsid w:val="006E6A83"/>
    <w:rsid w:val="006E6C40"/>
    <w:rsid w:val="006E7BA2"/>
    <w:rsid w:val="006E7DD4"/>
    <w:rsid w:val="006F09B4"/>
    <w:rsid w:val="006F285B"/>
    <w:rsid w:val="006F31AD"/>
    <w:rsid w:val="006F45D7"/>
    <w:rsid w:val="006F4767"/>
    <w:rsid w:val="006F49C9"/>
    <w:rsid w:val="006F4D41"/>
    <w:rsid w:val="006F68CD"/>
    <w:rsid w:val="0070345C"/>
    <w:rsid w:val="0070373A"/>
    <w:rsid w:val="0070398B"/>
    <w:rsid w:val="00705697"/>
    <w:rsid w:val="00705BEA"/>
    <w:rsid w:val="00705E8A"/>
    <w:rsid w:val="00706920"/>
    <w:rsid w:val="007076C5"/>
    <w:rsid w:val="00710309"/>
    <w:rsid w:val="00711956"/>
    <w:rsid w:val="00712CF1"/>
    <w:rsid w:val="007138AD"/>
    <w:rsid w:val="00714EA2"/>
    <w:rsid w:val="00715028"/>
    <w:rsid w:val="00715955"/>
    <w:rsid w:val="00717AF4"/>
    <w:rsid w:val="00721478"/>
    <w:rsid w:val="00721C45"/>
    <w:rsid w:val="007235B9"/>
    <w:rsid w:val="00724B78"/>
    <w:rsid w:val="00724BFA"/>
    <w:rsid w:val="007266E0"/>
    <w:rsid w:val="00726C23"/>
    <w:rsid w:val="00727049"/>
    <w:rsid w:val="00727743"/>
    <w:rsid w:val="0072794C"/>
    <w:rsid w:val="00730088"/>
    <w:rsid w:val="00731E6A"/>
    <w:rsid w:val="007325BA"/>
    <w:rsid w:val="00732876"/>
    <w:rsid w:val="00732A0D"/>
    <w:rsid w:val="007340E1"/>
    <w:rsid w:val="00734A07"/>
    <w:rsid w:val="007361D3"/>
    <w:rsid w:val="007368FA"/>
    <w:rsid w:val="00741354"/>
    <w:rsid w:val="007413B6"/>
    <w:rsid w:val="00741677"/>
    <w:rsid w:val="007421AD"/>
    <w:rsid w:val="0074271D"/>
    <w:rsid w:val="00742762"/>
    <w:rsid w:val="007437B9"/>
    <w:rsid w:val="00743F20"/>
    <w:rsid w:val="00746497"/>
    <w:rsid w:val="0075038F"/>
    <w:rsid w:val="00752D80"/>
    <w:rsid w:val="0075382B"/>
    <w:rsid w:val="007551EC"/>
    <w:rsid w:val="00755A4B"/>
    <w:rsid w:val="00755FD8"/>
    <w:rsid w:val="007576C0"/>
    <w:rsid w:val="00757B42"/>
    <w:rsid w:val="007603E6"/>
    <w:rsid w:val="007620EB"/>
    <w:rsid w:val="00762460"/>
    <w:rsid w:val="00763304"/>
    <w:rsid w:val="00765920"/>
    <w:rsid w:val="00770FA5"/>
    <w:rsid w:val="00771289"/>
    <w:rsid w:val="00772B1B"/>
    <w:rsid w:val="007732BD"/>
    <w:rsid w:val="007747BA"/>
    <w:rsid w:val="0077483A"/>
    <w:rsid w:val="00775016"/>
    <w:rsid w:val="00780209"/>
    <w:rsid w:val="007808AB"/>
    <w:rsid w:val="00781233"/>
    <w:rsid w:val="00782BD9"/>
    <w:rsid w:val="00784585"/>
    <w:rsid w:val="00786C31"/>
    <w:rsid w:val="007877C9"/>
    <w:rsid w:val="00791DCD"/>
    <w:rsid w:val="00792260"/>
    <w:rsid w:val="0079285E"/>
    <w:rsid w:val="00792B72"/>
    <w:rsid w:val="00794A24"/>
    <w:rsid w:val="00796500"/>
    <w:rsid w:val="0079701A"/>
    <w:rsid w:val="0079754F"/>
    <w:rsid w:val="007A00AD"/>
    <w:rsid w:val="007A15AA"/>
    <w:rsid w:val="007A2306"/>
    <w:rsid w:val="007A33B3"/>
    <w:rsid w:val="007A57AA"/>
    <w:rsid w:val="007A5854"/>
    <w:rsid w:val="007A5A3F"/>
    <w:rsid w:val="007A5F59"/>
    <w:rsid w:val="007A77C6"/>
    <w:rsid w:val="007B0434"/>
    <w:rsid w:val="007B41E0"/>
    <w:rsid w:val="007B4215"/>
    <w:rsid w:val="007B75C3"/>
    <w:rsid w:val="007C1DB7"/>
    <w:rsid w:val="007C208B"/>
    <w:rsid w:val="007C2A57"/>
    <w:rsid w:val="007C3FB5"/>
    <w:rsid w:val="007C52F2"/>
    <w:rsid w:val="007C5901"/>
    <w:rsid w:val="007C64A3"/>
    <w:rsid w:val="007D2C35"/>
    <w:rsid w:val="007D2F7D"/>
    <w:rsid w:val="007D6984"/>
    <w:rsid w:val="007E0E7E"/>
    <w:rsid w:val="007E1EE3"/>
    <w:rsid w:val="007E345F"/>
    <w:rsid w:val="007E56D3"/>
    <w:rsid w:val="007E6D3D"/>
    <w:rsid w:val="007E7877"/>
    <w:rsid w:val="007F013B"/>
    <w:rsid w:val="007F11E8"/>
    <w:rsid w:val="007F12DB"/>
    <w:rsid w:val="007F2D7C"/>
    <w:rsid w:val="007F2FEA"/>
    <w:rsid w:val="007F4442"/>
    <w:rsid w:val="007F47C9"/>
    <w:rsid w:val="008015F9"/>
    <w:rsid w:val="00802BBA"/>
    <w:rsid w:val="00803F54"/>
    <w:rsid w:val="008076B5"/>
    <w:rsid w:val="008138AF"/>
    <w:rsid w:val="00814691"/>
    <w:rsid w:val="008200C2"/>
    <w:rsid w:val="00820B1B"/>
    <w:rsid w:val="00820FCD"/>
    <w:rsid w:val="0082247D"/>
    <w:rsid w:val="00822524"/>
    <w:rsid w:val="00822925"/>
    <w:rsid w:val="00822B97"/>
    <w:rsid w:val="00823F4F"/>
    <w:rsid w:val="0082655F"/>
    <w:rsid w:val="00826CDE"/>
    <w:rsid w:val="008275C5"/>
    <w:rsid w:val="00831858"/>
    <w:rsid w:val="00834C65"/>
    <w:rsid w:val="0083552A"/>
    <w:rsid w:val="00835D3C"/>
    <w:rsid w:val="0083639B"/>
    <w:rsid w:val="0083642B"/>
    <w:rsid w:val="008403C4"/>
    <w:rsid w:val="008408B3"/>
    <w:rsid w:val="00840A55"/>
    <w:rsid w:val="0084521B"/>
    <w:rsid w:val="00846386"/>
    <w:rsid w:val="0084701E"/>
    <w:rsid w:val="00847761"/>
    <w:rsid w:val="00850402"/>
    <w:rsid w:val="00850424"/>
    <w:rsid w:val="008512D4"/>
    <w:rsid w:val="008535C4"/>
    <w:rsid w:val="00855651"/>
    <w:rsid w:val="00855B13"/>
    <w:rsid w:val="008579ED"/>
    <w:rsid w:val="00860FEF"/>
    <w:rsid w:val="008611E9"/>
    <w:rsid w:val="00861A0F"/>
    <w:rsid w:val="008630D0"/>
    <w:rsid w:val="00863B43"/>
    <w:rsid w:val="00864596"/>
    <w:rsid w:val="008647BE"/>
    <w:rsid w:val="0086496B"/>
    <w:rsid w:val="00865CCB"/>
    <w:rsid w:val="00867264"/>
    <w:rsid w:val="00867A90"/>
    <w:rsid w:val="0087127F"/>
    <w:rsid w:val="008713A3"/>
    <w:rsid w:val="00871F69"/>
    <w:rsid w:val="00873029"/>
    <w:rsid w:val="00873F79"/>
    <w:rsid w:val="008760B2"/>
    <w:rsid w:val="00876515"/>
    <w:rsid w:val="00880D86"/>
    <w:rsid w:val="008825D2"/>
    <w:rsid w:val="008826C2"/>
    <w:rsid w:val="00882883"/>
    <w:rsid w:val="00890339"/>
    <w:rsid w:val="008906C5"/>
    <w:rsid w:val="00891BF0"/>
    <w:rsid w:val="00892122"/>
    <w:rsid w:val="00892F46"/>
    <w:rsid w:val="0089324B"/>
    <w:rsid w:val="008934D9"/>
    <w:rsid w:val="0089539B"/>
    <w:rsid w:val="008955D2"/>
    <w:rsid w:val="00896063"/>
    <w:rsid w:val="0089652D"/>
    <w:rsid w:val="008A0D16"/>
    <w:rsid w:val="008A1E43"/>
    <w:rsid w:val="008A1FBC"/>
    <w:rsid w:val="008A2F44"/>
    <w:rsid w:val="008A34D5"/>
    <w:rsid w:val="008A4135"/>
    <w:rsid w:val="008A4D32"/>
    <w:rsid w:val="008A777A"/>
    <w:rsid w:val="008B028F"/>
    <w:rsid w:val="008B0367"/>
    <w:rsid w:val="008B0557"/>
    <w:rsid w:val="008B0D50"/>
    <w:rsid w:val="008B1B39"/>
    <w:rsid w:val="008B2CAC"/>
    <w:rsid w:val="008B3BDE"/>
    <w:rsid w:val="008B3DCB"/>
    <w:rsid w:val="008B514E"/>
    <w:rsid w:val="008B6183"/>
    <w:rsid w:val="008B6439"/>
    <w:rsid w:val="008B7337"/>
    <w:rsid w:val="008C04DB"/>
    <w:rsid w:val="008C44D1"/>
    <w:rsid w:val="008C483E"/>
    <w:rsid w:val="008C5388"/>
    <w:rsid w:val="008C6E28"/>
    <w:rsid w:val="008C7DCA"/>
    <w:rsid w:val="008D0C9D"/>
    <w:rsid w:val="008D3395"/>
    <w:rsid w:val="008E12E9"/>
    <w:rsid w:val="008E23AE"/>
    <w:rsid w:val="008E249B"/>
    <w:rsid w:val="008E2F0E"/>
    <w:rsid w:val="008E48E8"/>
    <w:rsid w:val="008E4FBC"/>
    <w:rsid w:val="008E639C"/>
    <w:rsid w:val="008E66D6"/>
    <w:rsid w:val="008F0963"/>
    <w:rsid w:val="008F1E33"/>
    <w:rsid w:val="008F2498"/>
    <w:rsid w:val="008F4B5E"/>
    <w:rsid w:val="008F4FA1"/>
    <w:rsid w:val="008F5B10"/>
    <w:rsid w:val="00901B64"/>
    <w:rsid w:val="00903A55"/>
    <w:rsid w:val="00903DE6"/>
    <w:rsid w:val="00905509"/>
    <w:rsid w:val="0090737C"/>
    <w:rsid w:val="00907710"/>
    <w:rsid w:val="0091086B"/>
    <w:rsid w:val="0091101E"/>
    <w:rsid w:val="009121C1"/>
    <w:rsid w:val="00912506"/>
    <w:rsid w:val="009147C2"/>
    <w:rsid w:val="009148EB"/>
    <w:rsid w:val="00916776"/>
    <w:rsid w:val="009178D3"/>
    <w:rsid w:val="0092013E"/>
    <w:rsid w:val="00920BD1"/>
    <w:rsid w:val="00920E2F"/>
    <w:rsid w:val="009230CB"/>
    <w:rsid w:val="00924AE8"/>
    <w:rsid w:val="0092677B"/>
    <w:rsid w:val="00930FBB"/>
    <w:rsid w:val="00932C42"/>
    <w:rsid w:val="00932D1C"/>
    <w:rsid w:val="009359EE"/>
    <w:rsid w:val="009421CB"/>
    <w:rsid w:val="009426A4"/>
    <w:rsid w:val="0094638C"/>
    <w:rsid w:val="00946DFF"/>
    <w:rsid w:val="009505CE"/>
    <w:rsid w:val="00951398"/>
    <w:rsid w:val="009519A7"/>
    <w:rsid w:val="00951E18"/>
    <w:rsid w:val="009523C3"/>
    <w:rsid w:val="009535B0"/>
    <w:rsid w:val="009555DC"/>
    <w:rsid w:val="00960FAC"/>
    <w:rsid w:val="00961558"/>
    <w:rsid w:val="009615EF"/>
    <w:rsid w:val="00961D98"/>
    <w:rsid w:val="009631F0"/>
    <w:rsid w:val="00963E5F"/>
    <w:rsid w:val="009652FA"/>
    <w:rsid w:val="0097177B"/>
    <w:rsid w:val="0097178A"/>
    <w:rsid w:val="00972D0B"/>
    <w:rsid w:val="00972F99"/>
    <w:rsid w:val="009731BA"/>
    <w:rsid w:val="009741A8"/>
    <w:rsid w:val="00975800"/>
    <w:rsid w:val="009759C4"/>
    <w:rsid w:val="00977F8C"/>
    <w:rsid w:val="0098014D"/>
    <w:rsid w:val="00980B04"/>
    <w:rsid w:val="0098201E"/>
    <w:rsid w:val="00983824"/>
    <w:rsid w:val="00985DA5"/>
    <w:rsid w:val="00986441"/>
    <w:rsid w:val="00986AC9"/>
    <w:rsid w:val="00987142"/>
    <w:rsid w:val="0098759C"/>
    <w:rsid w:val="00987A63"/>
    <w:rsid w:val="0099004E"/>
    <w:rsid w:val="00991DB0"/>
    <w:rsid w:val="00993340"/>
    <w:rsid w:val="0099516F"/>
    <w:rsid w:val="00995635"/>
    <w:rsid w:val="00997A0A"/>
    <w:rsid w:val="009A03D6"/>
    <w:rsid w:val="009A2110"/>
    <w:rsid w:val="009A2280"/>
    <w:rsid w:val="009A25CE"/>
    <w:rsid w:val="009A292A"/>
    <w:rsid w:val="009A435B"/>
    <w:rsid w:val="009A75A1"/>
    <w:rsid w:val="009B0965"/>
    <w:rsid w:val="009B2FAA"/>
    <w:rsid w:val="009B4924"/>
    <w:rsid w:val="009B5503"/>
    <w:rsid w:val="009C0169"/>
    <w:rsid w:val="009C3446"/>
    <w:rsid w:val="009C3990"/>
    <w:rsid w:val="009C3FA1"/>
    <w:rsid w:val="009C4FD9"/>
    <w:rsid w:val="009C5C51"/>
    <w:rsid w:val="009D0A50"/>
    <w:rsid w:val="009D0C0E"/>
    <w:rsid w:val="009D1BD1"/>
    <w:rsid w:val="009D2147"/>
    <w:rsid w:val="009D26A9"/>
    <w:rsid w:val="009D37BC"/>
    <w:rsid w:val="009D5051"/>
    <w:rsid w:val="009D5458"/>
    <w:rsid w:val="009D650B"/>
    <w:rsid w:val="009D7582"/>
    <w:rsid w:val="009D7C0E"/>
    <w:rsid w:val="009D7F9D"/>
    <w:rsid w:val="009E0D52"/>
    <w:rsid w:val="009E4F41"/>
    <w:rsid w:val="009E6305"/>
    <w:rsid w:val="009F02C9"/>
    <w:rsid w:val="009F046B"/>
    <w:rsid w:val="009F06B9"/>
    <w:rsid w:val="009F08EE"/>
    <w:rsid w:val="009F2D12"/>
    <w:rsid w:val="009F3B06"/>
    <w:rsid w:val="009F3E05"/>
    <w:rsid w:val="009F4092"/>
    <w:rsid w:val="009F4BBB"/>
    <w:rsid w:val="009F68F2"/>
    <w:rsid w:val="00A05918"/>
    <w:rsid w:val="00A0715E"/>
    <w:rsid w:val="00A07288"/>
    <w:rsid w:val="00A10737"/>
    <w:rsid w:val="00A10A45"/>
    <w:rsid w:val="00A124B3"/>
    <w:rsid w:val="00A124BE"/>
    <w:rsid w:val="00A12895"/>
    <w:rsid w:val="00A138D1"/>
    <w:rsid w:val="00A14DC8"/>
    <w:rsid w:val="00A15083"/>
    <w:rsid w:val="00A17959"/>
    <w:rsid w:val="00A2054B"/>
    <w:rsid w:val="00A22842"/>
    <w:rsid w:val="00A22A45"/>
    <w:rsid w:val="00A23524"/>
    <w:rsid w:val="00A239E1"/>
    <w:rsid w:val="00A23B95"/>
    <w:rsid w:val="00A23EC1"/>
    <w:rsid w:val="00A273FF"/>
    <w:rsid w:val="00A27A79"/>
    <w:rsid w:val="00A354E9"/>
    <w:rsid w:val="00A3567D"/>
    <w:rsid w:val="00A3690E"/>
    <w:rsid w:val="00A4086A"/>
    <w:rsid w:val="00A40C91"/>
    <w:rsid w:val="00A43A52"/>
    <w:rsid w:val="00A44A9A"/>
    <w:rsid w:val="00A45F40"/>
    <w:rsid w:val="00A46211"/>
    <w:rsid w:val="00A4658D"/>
    <w:rsid w:val="00A53117"/>
    <w:rsid w:val="00A5327E"/>
    <w:rsid w:val="00A544B8"/>
    <w:rsid w:val="00A54CA6"/>
    <w:rsid w:val="00A54CD5"/>
    <w:rsid w:val="00A55550"/>
    <w:rsid w:val="00A57894"/>
    <w:rsid w:val="00A6204B"/>
    <w:rsid w:val="00A644D9"/>
    <w:rsid w:val="00A66379"/>
    <w:rsid w:val="00A7334B"/>
    <w:rsid w:val="00A7498F"/>
    <w:rsid w:val="00A76BB0"/>
    <w:rsid w:val="00A8373E"/>
    <w:rsid w:val="00A85102"/>
    <w:rsid w:val="00A86115"/>
    <w:rsid w:val="00A8614F"/>
    <w:rsid w:val="00A87A19"/>
    <w:rsid w:val="00A90C1A"/>
    <w:rsid w:val="00A90CB3"/>
    <w:rsid w:val="00A938E8"/>
    <w:rsid w:val="00A953D2"/>
    <w:rsid w:val="00A95A89"/>
    <w:rsid w:val="00A9622C"/>
    <w:rsid w:val="00A9708E"/>
    <w:rsid w:val="00A97B65"/>
    <w:rsid w:val="00AA1401"/>
    <w:rsid w:val="00AA2660"/>
    <w:rsid w:val="00AA31A7"/>
    <w:rsid w:val="00AA3F52"/>
    <w:rsid w:val="00AA4912"/>
    <w:rsid w:val="00AA56DD"/>
    <w:rsid w:val="00AA5AAC"/>
    <w:rsid w:val="00AA6946"/>
    <w:rsid w:val="00AA7341"/>
    <w:rsid w:val="00AB29AF"/>
    <w:rsid w:val="00AB4A5F"/>
    <w:rsid w:val="00AB5244"/>
    <w:rsid w:val="00AB52F2"/>
    <w:rsid w:val="00AB5573"/>
    <w:rsid w:val="00AB6FBD"/>
    <w:rsid w:val="00AC01AA"/>
    <w:rsid w:val="00AC29C5"/>
    <w:rsid w:val="00AC4911"/>
    <w:rsid w:val="00AC5949"/>
    <w:rsid w:val="00AC602E"/>
    <w:rsid w:val="00AC6912"/>
    <w:rsid w:val="00AC7BBA"/>
    <w:rsid w:val="00AD20CD"/>
    <w:rsid w:val="00AD20E0"/>
    <w:rsid w:val="00AD3C53"/>
    <w:rsid w:val="00AD474E"/>
    <w:rsid w:val="00AD6055"/>
    <w:rsid w:val="00AD67A7"/>
    <w:rsid w:val="00AD6A6D"/>
    <w:rsid w:val="00AE19F6"/>
    <w:rsid w:val="00AE1E5F"/>
    <w:rsid w:val="00AE44C8"/>
    <w:rsid w:val="00AE5641"/>
    <w:rsid w:val="00AE5A6C"/>
    <w:rsid w:val="00AE67FC"/>
    <w:rsid w:val="00AF21F2"/>
    <w:rsid w:val="00AF4148"/>
    <w:rsid w:val="00AF4374"/>
    <w:rsid w:val="00B0051F"/>
    <w:rsid w:val="00B01D20"/>
    <w:rsid w:val="00B0401A"/>
    <w:rsid w:val="00B04206"/>
    <w:rsid w:val="00B05F90"/>
    <w:rsid w:val="00B075D3"/>
    <w:rsid w:val="00B10275"/>
    <w:rsid w:val="00B10FF4"/>
    <w:rsid w:val="00B135B8"/>
    <w:rsid w:val="00B14133"/>
    <w:rsid w:val="00B1413D"/>
    <w:rsid w:val="00B15124"/>
    <w:rsid w:val="00B160B0"/>
    <w:rsid w:val="00B161D1"/>
    <w:rsid w:val="00B1691A"/>
    <w:rsid w:val="00B16BDA"/>
    <w:rsid w:val="00B17F27"/>
    <w:rsid w:val="00B201C9"/>
    <w:rsid w:val="00B208A7"/>
    <w:rsid w:val="00B20A93"/>
    <w:rsid w:val="00B20AE1"/>
    <w:rsid w:val="00B211EA"/>
    <w:rsid w:val="00B21A80"/>
    <w:rsid w:val="00B21F26"/>
    <w:rsid w:val="00B224E8"/>
    <w:rsid w:val="00B23417"/>
    <w:rsid w:val="00B23643"/>
    <w:rsid w:val="00B24148"/>
    <w:rsid w:val="00B2539E"/>
    <w:rsid w:val="00B26158"/>
    <w:rsid w:val="00B321C6"/>
    <w:rsid w:val="00B34188"/>
    <w:rsid w:val="00B34B06"/>
    <w:rsid w:val="00B34CDB"/>
    <w:rsid w:val="00B35227"/>
    <w:rsid w:val="00B35378"/>
    <w:rsid w:val="00B361CE"/>
    <w:rsid w:val="00B372CA"/>
    <w:rsid w:val="00B414F8"/>
    <w:rsid w:val="00B43486"/>
    <w:rsid w:val="00B43683"/>
    <w:rsid w:val="00B4387D"/>
    <w:rsid w:val="00B444BA"/>
    <w:rsid w:val="00B52223"/>
    <w:rsid w:val="00B5494A"/>
    <w:rsid w:val="00B54D38"/>
    <w:rsid w:val="00B61929"/>
    <w:rsid w:val="00B637B8"/>
    <w:rsid w:val="00B63BD6"/>
    <w:rsid w:val="00B64F2A"/>
    <w:rsid w:val="00B67D60"/>
    <w:rsid w:val="00B705F7"/>
    <w:rsid w:val="00B71ABC"/>
    <w:rsid w:val="00B72812"/>
    <w:rsid w:val="00B72944"/>
    <w:rsid w:val="00B73EF0"/>
    <w:rsid w:val="00B745E6"/>
    <w:rsid w:val="00B76FD4"/>
    <w:rsid w:val="00B7730D"/>
    <w:rsid w:val="00B81178"/>
    <w:rsid w:val="00B81CAC"/>
    <w:rsid w:val="00B82887"/>
    <w:rsid w:val="00B83FAB"/>
    <w:rsid w:val="00B8434F"/>
    <w:rsid w:val="00B84E06"/>
    <w:rsid w:val="00B84F89"/>
    <w:rsid w:val="00B8555D"/>
    <w:rsid w:val="00B85741"/>
    <w:rsid w:val="00B8605D"/>
    <w:rsid w:val="00B86707"/>
    <w:rsid w:val="00B869AF"/>
    <w:rsid w:val="00B87B3D"/>
    <w:rsid w:val="00B90973"/>
    <w:rsid w:val="00B94D3D"/>
    <w:rsid w:val="00B96765"/>
    <w:rsid w:val="00BA02CE"/>
    <w:rsid w:val="00BA0D12"/>
    <w:rsid w:val="00BA105F"/>
    <w:rsid w:val="00BA2315"/>
    <w:rsid w:val="00BA2E8F"/>
    <w:rsid w:val="00BA3814"/>
    <w:rsid w:val="00BA3B09"/>
    <w:rsid w:val="00BB00D7"/>
    <w:rsid w:val="00BB1D2E"/>
    <w:rsid w:val="00BB1F5E"/>
    <w:rsid w:val="00BB471D"/>
    <w:rsid w:val="00BB4A26"/>
    <w:rsid w:val="00BB599F"/>
    <w:rsid w:val="00BB7036"/>
    <w:rsid w:val="00BB724E"/>
    <w:rsid w:val="00BC01EB"/>
    <w:rsid w:val="00BC0FCD"/>
    <w:rsid w:val="00BC1D42"/>
    <w:rsid w:val="00BC3DF4"/>
    <w:rsid w:val="00BD0763"/>
    <w:rsid w:val="00BD26B8"/>
    <w:rsid w:val="00BD3B31"/>
    <w:rsid w:val="00BD53D4"/>
    <w:rsid w:val="00BD6891"/>
    <w:rsid w:val="00BD6F54"/>
    <w:rsid w:val="00BD71D4"/>
    <w:rsid w:val="00BE1C0D"/>
    <w:rsid w:val="00BE538A"/>
    <w:rsid w:val="00BE579D"/>
    <w:rsid w:val="00BE62C1"/>
    <w:rsid w:val="00BF072A"/>
    <w:rsid w:val="00BF07D2"/>
    <w:rsid w:val="00BF1238"/>
    <w:rsid w:val="00BF1CB0"/>
    <w:rsid w:val="00BF256C"/>
    <w:rsid w:val="00BF3361"/>
    <w:rsid w:val="00BF61B5"/>
    <w:rsid w:val="00BF67B6"/>
    <w:rsid w:val="00BF710A"/>
    <w:rsid w:val="00C009F3"/>
    <w:rsid w:val="00C00BDD"/>
    <w:rsid w:val="00C00FC0"/>
    <w:rsid w:val="00C017FB"/>
    <w:rsid w:val="00C02155"/>
    <w:rsid w:val="00C02204"/>
    <w:rsid w:val="00C03F55"/>
    <w:rsid w:val="00C04118"/>
    <w:rsid w:val="00C044EA"/>
    <w:rsid w:val="00C04EA2"/>
    <w:rsid w:val="00C059E7"/>
    <w:rsid w:val="00C0708B"/>
    <w:rsid w:val="00C112CF"/>
    <w:rsid w:val="00C11B77"/>
    <w:rsid w:val="00C11BF5"/>
    <w:rsid w:val="00C11EA8"/>
    <w:rsid w:val="00C165FD"/>
    <w:rsid w:val="00C17441"/>
    <w:rsid w:val="00C175C8"/>
    <w:rsid w:val="00C20690"/>
    <w:rsid w:val="00C210E3"/>
    <w:rsid w:val="00C2281C"/>
    <w:rsid w:val="00C23650"/>
    <w:rsid w:val="00C24EAD"/>
    <w:rsid w:val="00C24EBD"/>
    <w:rsid w:val="00C252E0"/>
    <w:rsid w:val="00C253A8"/>
    <w:rsid w:val="00C25BB0"/>
    <w:rsid w:val="00C26D45"/>
    <w:rsid w:val="00C32224"/>
    <w:rsid w:val="00C32F85"/>
    <w:rsid w:val="00C337AB"/>
    <w:rsid w:val="00C33E49"/>
    <w:rsid w:val="00C3433E"/>
    <w:rsid w:val="00C35873"/>
    <w:rsid w:val="00C3589C"/>
    <w:rsid w:val="00C36ABE"/>
    <w:rsid w:val="00C376AE"/>
    <w:rsid w:val="00C37952"/>
    <w:rsid w:val="00C41A5A"/>
    <w:rsid w:val="00C4247A"/>
    <w:rsid w:val="00C42C6F"/>
    <w:rsid w:val="00C42ECB"/>
    <w:rsid w:val="00C50589"/>
    <w:rsid w:val="00C52987"/>
    <w:rsid w:val="00C536DF"/>
    <w:rsid w:val="00C53B75"/>
    <w:rsid w:val="00C53FB7"/>
    <w:rsid w:val="00C5576B"/>
    <w:rsid w:val="00C55FC2"/>
    <w:rsid w:val="00C56452"/>
    <w:rsid w:val="00C56971"/>
    <w:rsid w:val="00C56F09"/>
    <w:rsid w:val="00C628D5"/>
    <w:rsid w:val="00C63A6C"/>
    <w:rsid w:val="00C70A9E"/>
    <w:rsid w:val="00C70AEC"/>
    <w:rsid w:val="00C71CD3"/>
    <w:rsid w:val="00C746BB"/>
    <w:rsid w:val="00C80CA2"/>
    <w:rsid w:val="00C82628"/>
    <w:rsid w:val="00C845F9"/>
    <w:rsid w:val="00C85F40"/>
    <w:rsid w:val="00C86F06"/>
    <w:rsid w:val="00C901F8"/>
    <w:rsid w:val="00C92033"/>
    <w:rsid w:val="00C92AA6"/>
    <w:rsid w:val="00C94158"/>
    <w:rsid w:val="00C9467D"/>
    <w:rsid w:val="00C94D17"/>
    <w:rsid w:val="00C95589"/>
    <w:rsid w:val="00C971C3"/>
    <w:rsid w:val="00CA110D"/>
    <w:rsid w:val="00CA2EFB"/>
    <w:rsid w:val="00CA476C"/>
    <w:rsid w:val="00CA47E8"/>
    <w:rsid w:val="00CA6AE9"/>
    <w:rsid w:val="00CA6D7E"/>
    <w:rsid w:val="00CA71E1"/>
    <w:rsid w:val="00CB0948"/>
    <w:rsid w:val="00CB2C2B"/>
    <w:rsid w:val="00CB406C"/>
    <w:rsid w:val="00CB65E2"/>
    <w:rsid w:val="00CB682F"/>
    <w:rsid w:val="00CB6B76"/>
    <w:rsid w:val="00CB6D1E"/>
    <w:rsid w:val="00CC0027"/>
    <w:rsid w:val="00CC0C38"/>
    <w:rsid w:val="00CC1078"/>
    <w:rsid w:val="00CC3062"/>
    <w:rsid w:val="00CC322C"/>
    <w:rsid w:val="00CC33E1"/>
    <w:rsid w:val="00CC3858"/>
    <w:rsid w:val="00CC514B"/>
    <w:rsid w:val="00CC65A0"/>
    <w:rsid w:val="00CC6619"/>
    <w:rsid w:val="00CC697D"/>
    <w:rsid w:val="00CD2A4A"/>
    <w:rsid w:val="00CD39C1"/>
    <w:rsid w:val="00CD4997"/>
    <w:rsid w:val="00CE33DC"/>
    <w:rsid w:val="00CE4AF2"/>
    <w:rsid w:val="00CE5BB4"/>
    <w:rsid w:val="00CE5C28"/>
    <w:rsid w:val="00CE62FF"/>
    <w:rsid w:val="00CE7663"/>
    <w:rsid w:val="00CF1757"/>
    <w:rsid w:val="00CF2382"/>
    <w:rsid w:val="00CF4743"/>
    <w:rsid w:val="00D019B7"/>
    <w:rsid w:val="00D025D0"/>
    <w:rsid w:val="00D0272C"/>
    <w:rsid w:val="00D02A5D"/>
    <w:rsid w:val="00D032BC"/>
    <w:rsid w:val="00D039A9"/>
    <w:rsid w:val="00D04AA7"/>
    <w:rsid w:val="00D059F0"/>
    <w:rsid w:val="00D06126"/>
    <w:rsid w:val="00D066FC"/>
    <w:rsid w:val="00D1058D"/>
    <w:rsid w:val="00D11253"/>
    <w:rsid w:val="00D114BD"/>
    <w:rsid w:val="00D12A6F"/>
    <w:rsid w:val="00D15832"/>
    <w:rsid w:val="00D1700D"/>
    <w:rsid w:val="00D17BAF"/>
    <w:rsid w:val="00D20368"/>
    <w:rsid w:val="00D2297C"/>
    <w:rsid w:val="00D23A33"/>
    <w:rsid w:val="00D245B9"/>
    <w:rsid w:val="00D273F6"/>
    <w:rsid w:val="00D30752"/>
    <w:rsid w:val="00D3103D"/>
    <w:rsid w:val="00D33066"/>
    <w:rsid w:val="00D33F61"/>
    <w:rsid w:val="00D348D1"/>
    <w:rsid w:val="00D35792"/>
    <w:rsid w:val="00D36CE8"/>
    <w:rsid w:val="00D370D6"/>
    <w:rsid w:val="00D421F9"/>
    <w:rsid w:val="00D42609"/>
    <w:rsid w:val="00D43759"/>
    <w:rsid w:val="00D44215"/>
    <w:rsid w:val="00D45531"/>
    <w:rsid w:val="00D462EA"/>
    <w:rsid w:val="00D47E3B"/>
    <w:rsid w:val="00D50970"/>
    <w:rsid w:val="00D51F76"/>
    <w:rsid w:val="00D53519"/>
    <w:rsid w:val="00D538BF"/>
    <w:rsid w:val="00D564BA"/>
    <w:rsid w:val="00D567C1"/>
    <w:rsid w:val="00D56EAF"/>
    <w:rsid w:val="00D57C51"/>
    <w:rsid w:val="00D61CB2"/>
    <w:rsid w:val="00D635BC"/>
    <w:rsid w:val="00D6402C"/>
    <w:rsid w:val="00D6522F"/>
    <w:rsid w:val="00D6528F"/>
    <w:rsid w:val="00D6576E"/>
    <w:rsid w:val="00D6609A"/>
    <w:rsid w:val="00D66452"/>
    <w:rsid w:val="00D66E61"/>
    <w:rsid w:val="00D676A9"/>
    <w:rsid w:val="00D701A1"/>
    <w:rsid w:val="00D70911"/>
    <w:rsid w:val="00D71167"/>
    <w:rsid w:val="00D71242"/>
    <w:rsid w:val="00D713C2"/>
    <w:rsid w:val="00D71881"/>
    <w:rsid w:val="00D71E83"/>
    <w:rsid w:val="00D72810"/>
    <w:rsid w:val="00D73C94"/>
    <w:rsid w:val="00D74535"/>
    <w:rsid w:val="00D7538D"/>
    <w:rsid w:val="00D76F95"/>
    <w:rsid w:val="00D77558"/>
    <w:rsid w:val="00D83883"/>
    <w:rsid w:val="00D83BE3"/>
    <w:rsid w:val="00D8716D"/>
    <w:rsid w:val="00D873B4"/>
    <w:rsid w:val="00D9194D"/>
    <w:rsid w:val="00D93551"/>
    <w:rsid w:val="00D958AA"/>
    <w:rsid w:val="00D95F76"/>
    <w:rsid w:val="00D95F7D"/>
    <w:rsid w:val="00D962CD"/>
    <w:rsid w:val="00D962E2"/>
    <w:rsid w:val="00D97E9F"/>
    <w:rsid w:val="00DA06B5"/>
    <w:rsid w:val="00DA18E0"/>
    <w:rsid w:val="00DA2BE4"/>
    <w:rsid w:val="00DA32BA"/>
    <w:rsid w:val="00DA3450"/>
    <w:rsid w:val="00DA39F6"/>
    <w:rsid w:val="00DA5B61"/>
    <w:rsid w:val="00DA63A1"/>
    <w:rsid w:val="00DA78E0"/>
    <w:rsid w:val="00DB0144"/>
    <w:rsid w:val="00DB1EE3"/>
    <w:rsid w:val="00DB228A"/>
    <w:rsid w:val="00DB2438"/>
    <w:rsid w:val="00DB30CF"/>
    <w:rsid w:val="00DB3C02"/>
    <w:rsid w:val="00DB5137"/>
    <w:rsid w:val="00DB5DB1"/>
    <w:rsid w:val="00DB6112"/>
    <w:rsid w:val="00DB7259"/>
    <w:rsid w:val="00DC04FF"/>
    <w:rsid w:val="00DC0E66"/>
    <w:rsid w:val="00DC0FE5"/>
    <w:rsid w:val="00DC175E"/>
    <w:rsid w:val="00DC20A1"/>
    <w:rsid w:val="00DC2979"/>
    <w:rsid w:val="00DC2D85"/>
    <w:rsid w:val="00DC2FDF"/>
    <w:rsid w:val="00DC3DDE"/>
    <w:rsid w:val="00DC6017"/>
    <w:rsid w:val="00DC7121"/>
    <w:rsid w:val="00DC71DC"/>
    <w:rsid w:val="00DD02B6"/>
    <w:rsid w:val="00DD0306"/>
    <w:rsid w:val="00DD1953"/>
    <w:rsid w:val="00DD66A0"/>
    <w:rsid w:val="00DD70F8"/>
    <w:rsid w:val="00DE0C28"/>
    <w:rsid w:val="00DE16B0"/>
    <w:rsid w:val="00DE2F51"/>
    <w:rsid w:val="00DE3660"/>
    <w:rsid w:val="00DE4851"/>
    <w:rsid w:val="00DE5C2D"/>
    <w:rsid w:val="00DE5D4B"/>
    <w:rsid w:val="00DE5FD0"/>
    <w:rsid w:val="00DE6096"/>
    <w:rsid w:val="00DF2334"/>
    <w:rsid w:val="00DF3CF2"/>
    <w:rsid w:val="00DF5071"/>
    <w:rsid w:val="00DF668F"/>
    <w:rsid w:val="00DF6EAC"/>
    <w:rsid w:val="00DF74D5"/>
    <w:rsid w:val="00DF7F31"/>
    <w:rsid w:val="00E0736C"/>
    <w:rsid w:val="00E11415"/>
    <w:rsid w:val="00E11723"/>
    <w:rsid w:val="00E12A17"/>
    <w:rsid w:val="00E1301F"/>
    <w:rsid w:val="00E1322A"/>
    <w:rsid w:val="00E142C8"/>
    <w:rsid w:val="00E14AAB"/>
    <w:rsid w:val="00E15018"/>
    <w:rsid w:val="00E245A0"/>
    <w:rsid w:val="00E2531A"/>
    <w:rsid w:val="00E254DE"/>
    <w:rsid w:val="00E26779"/>
    <w:rsid w:val="00E26925"/>
    <w:rsid w:val="00E312A7"/>
    <w:rsid w:val="00E31ED7"/>
    <w:rsid w:val="00E31FDD"/>
    <w:rsid w:val="00E33A1F"/>
    <w:rsid w:val="00E34656"/>
    <w:rsid w:val="00E34F0C"/>
    <w:rsid w:val="00E363A9"/>
    <w:rsid w:val="00E379F3"/>
    <w:rsid w:val="00E419E4"/>
    <w:rsid w:val="00E42157"/>
    <w:rsid w:val="00E42E52"/>
    <w:rsid w:val="00E43E0F"/>
    <w:rsid w:val="00E445FD"/>
    <w:rsid w:val="00E44FC1"/>
    <w:rsid w:val="00E4622D"/>
    <w:rsid w:val="00E4642B"/>
    <w:rsid w:val="00E46E5A"/>
    <w:rsid w:val="00E5009C"/>
    <w:rsid w:val="00E50203"/>
    <w:rsid w:val="00E505A5"/>
    <w:rsid w:val="00E51E49"/>
    <w:rsid w:val="00E536CD"/>
    <w:rsid w:val="00E53FE7"/>
    <w:rsid w:val="00E544E9"/>
    <w:rsid w:val="00E54CD6"/>
    <w:rsid w:val="00E57DC2"/>
    <w:rsid w:val="00E60BAB"/>
    <w:rsid w:val="00E61158"/>
    <w:rsid w:val="00E61487"/>
    <w:rsid w:val="00E62311"/>
    <w:rsid w:val="00E62708"/>
    <w:rsid w:val="00E62B0D"/>
    <w:rsid w:val="00E634C0"/>
    <w:rsid w:val="00E6634E"/>
    <w:rsid w:val="00E67253"/>
    <w:rsid w:val="00E67606"/>
    <w:rsid w:val="00E70DFD"/>
    <w:rsid w:val="00E73221"/>
    <w:rsid w:val="00E800EF"/>
    <w:rsid w:val="00E82BBB"/>
    <w:rsid w:val="00E84B3F"/>
    <w:rsid w:val="00E84E70"/>
    <w:rsid w:val="00E85B78"/>
    <w:rsid w:val="00E8601B"/>
    <w:rsid w:val="00E86D28"/>
    <w:rsid w:val="00E90780"/>
    <w:rsid w:val="00E91080"/>
    <w:rsid w:val="00E91985"/>
    <w:rsid w:val="00E93305"/>
    <w:rsid w:val="00E93C0C"/>
    <w:rsid w:val="00E93DE3"/>
    <w:rsid w:val="00E940AB"/>
    <w:rsid w:val="00E949CB"/>
    <w:rsid w:val="00E953BF"/>
    <w:rsid w:val="00E96874"/>
    <w:rsid w:val="00EA0E68"/>
    <w:rsid w:val="00EA0F7D"/>
    <w:rsid w:val="00EA1726"/>
    <w:rsid w:val="00EA1C06"/>
    <w:rsid w:val="00EA24FA"/>
    <w:rsid w:val="00EA2A79"/>
    <w:rsid w:val="00EA325D"/>
    <w:rsid w:val="00EA3D90"/>
    <w:rsid w:val="00EA43C2"/>
    <w:rsid w:val="00EA4970"/>
    <w:rsid w:val="00EA56FF"/>
    <w:rsid w:val="00EA66B3"/>
    <w:rsid w:val="00EA6710"/>
    <w:rsid w:val="00EB0657"/>
    <w:rsid w:val="00EB1E5C"/>
    <w:rsid w:val="00EB2B22"/>
    <w:rsid w:val="00EB2FBF"/>
    <w:rsid w:val="00EB3598"/>
    <w:rsid w:val="00EB5576"/>
    <w:rsid w:val="00EB5A79"/>
    <w:rsid w:val="00EB60CA"/>
    <w:rsid w:val="00EB7512"/>
    <w:rsid w:val="00EC2641"/>
    <w:rsid w:val="00EC2D0E"/>
    <w:rsid w:val="00EC2FFA"/>
    <w:rsid w:val="00EC3402"/>
    <w:rsid w:val="00EC5615"/>
    <w:rsid w:val="00EC59E0"/>
    <w:rsid w:val="00EC5A22"/>
    <w:rsid w:val="00EC6328"/>
    <w:rsid w:val="00EC68A5"/>
    <w:rsid w:val="00EC71F0"/>
    <w:rsid w:val="00EC7B09"/>
    <w:rsid w:val="00EC7B63"/>
    <w:rsid w:val="00EC7CD2"/>
    <w:rsid w:val="00EC7F05"/>
    <w:rsid w:val="00ED10E9"/>
    <w:rsid w:val="00ED1DEA"/>
    <w:rsid w:val="00ED2353"/>
    <w:rsid w:val="00ED2ACF"/>
    <w:rsid w:val="00ED2B98"/>
    <w:rsid w:val="00EE07E3"/>
    <w:rsid w:val="00EE323D"/>
    <w:rsid w:val="00EE5203"/>
    <w:rsid w:val="00EE5AE1"/>
    <w:rsid w:val="00EE6766"/>
    <w:rsid w:val="00EE77AD"/>
    <w:rsid w:val="00EF1691"/>
    <w:rsid w:val="00EF2F34"/>
    <w:rsid w:val="00EF56C9"/>
    <w:rsid w:val="00EF5799"/>
    <w:rsid w:val="00EF6247"/>
    <w:rsid w:val="00EF6761"/>
    <w:rsid w:val="00EF72E3"/>
    <w:rsid w:val="00EF7D38"/>
    <w:rsid w:val="00F00C4C"/>
    <w:rsid w:val="00F00DCE"/>
    <w:rsid w:val="00F03F6E"/>
    <w:rsid w:val="00F0493B"/>
    <w:rsid w:val="00F059A5"/>
    <w:rsid w:val="00F06068"/>
    <w:rsid w:val="00F073AB"/>
    <w:rsid w:val="00F10129"/>
    <w:rsid w:val="00F1017F"/>
    <w:rsid w:val="00F10ACD"/>
    <w:rsid w:val="00F139F0"/>
    <w:rsid w:val="00F157D5"/>
    <w:rsid w:val="00F15E5A"/>
    <w:rsid w:val="00F16A07"/>
    <w:rsid w:val="00F17B13"/>
    <w:rsid w:val="00F211F5"/>
    <w:rsid w:val="00F2171D"/>
    <w:rsid w:val="00F2208E"/>
    <w:rsid w:val="00F22DBC"/>
    <w:rsid w:val="00F24101"/>
    <w:rsid w:val="00F245CC"/>
    <w:rsid w:val="00F25AFE"/>
    <w:rsid w:val="00F264B1"/>
    <w:rsid w:val="00F27C59"/>
    <w:rsid w:val="00F32CDD"/>
    <w:rsid w:val="00F330F7"/>
    <w:rsid w:val="00F33D1B"/>
    <w:rsid w:val="00F33F2B"/>
    <w:rsid w:val="00F35C86"/>
    <w:rsid w:val="00F40148"/>
    <w:rsid w:val="00F41984"/>
    <w:rsid w:val="00F4338F"/>
    <w:rsid w:val="00F440A5"/>
    <w:rsid w:val="00F45843"/>
    <w:rsid w:val="00F465ED"/>
    <w:rsid w:val="00F47D14"/>
    <w:rsid w:val="00F5142E"/>
    <w:rsid w:val="00F51D66"/>
    <w:rsid w:val="00F5219C"/>
    <w:rsid w:val="00F528A1"/>
    <w:rsid w:val="00F5432B"/>
    <w:rsid w:val="00F55F0C"/>
    <w:rsid w:val="00F57978"/>
    <w:rsid w:val="00F57985"/>
    <w:rsid w:val="00F61789"/>
    <w:rsid w:val="00F62DC9"/>
    <w:rsid w:val="00F62FD5"/>
    <w:rsid w:val="00F64DCF"/>
    <w:rsid w:val="00F67DF0"/>
    <w:rsid w:val="00F71D84"/>
    <w:rsid w:val="00F71E3E"/>
    <w:rsid w:val="00F723E3"/>
    <w:rsid w:val="00F72DB1"/>
    <w:rsid w:val="00F7387F"/>
    <w:rsid w:val="00F75B71"/>
    <w:rsid w:val="00F76417"/>
    <w:rsid w:val="00F773FF"/>
    <w:rsid w:val="00F8104D"/>
    <w:rsid w:val="00F8270B"/>
    <w:rsid w:val="00F84B29"/>
    <w:rsid w:val="00F86BB7"/>
    <w:rsid w:val="00F87AE6"/>
    <w:rsid w:val="00F87F1C"/>
    <w:rsid w:val="00F94345"/>
    <w:rsid w:val="00F96A7C"/>
    <w:rsid w:val="00FA045F"/>
    <w:rsid w:val="00FA1CBE"/>
    <w:rsid w:val="00FA204C"/>
    <w:rsid w:val="00FA25FD"/>
    <w:rsid w:val="00FA3105"/>
    <w:rsid w:val="00FA384B"/>
    <w:rsid w:val="00FA4C5D"/>
    <w:rsid w:val="00FA5552"/>
    <w:rsid w:val="00FA6C62"/>
    <w:rsid w:val="00FB23FC"/>
    <w:rsid w:val="00FB24E1"/>
    <w:rsid w:val="00FB2C4D"/>
    <w:rsid w:val="00FB37B8"/>
    <w:rsid w:val="00FB3D48"/>
    <w:rsid w:val="00FB3E8F"/>
    <w:rsid w:val="00FB4D55"/>
    <w:rsid w:val="00FB5F3A"/>
    <w:rsid w:val="00FC07C4"/>
    <w:rsid w:val="00FC0DBF"/>
    <w:rsid w:val="00FC1B49"/>
    <w:rsid w:val="00FC322D"/>
    <w:rsid w:val="00FC4097"/>
    <w:rsid w:val="00FC5D0C"/>
    <w:rsid w:val="00FC5E40"/>
    <w:rsid w:val="00FC6F0C"/>
    <w:rsid w:val="00FC7500"/>
    <w:rsid w:val="00FC76A4"/>
    <w:rsid w:val="00FC7AD3"/>
    <w:rsid w:val="00FD1560"/>
    <w:rsid w:val="00FD28CD"/>
    <w:rsid w:val="00FD2D86"/>
    <w:rsid w:val="00FD7E6F"/>
    <w:rsid w:val="00FE37B6"/>
    <w:rsid w:val="00FE476B"/>
    <w:rsid w:val="00FE4782"/>
    <w:rsid w:val="00FF163A"/>
    <w:rsid w:val="00FF1BFE"/>
    <w:rsid w:val="00FF20A1"/>
    <w:rsid w:val="00FF20A7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0CAE8"/>
  <w15:chartTrackingRefBased/>
  <w15:docId w15:val="{3C57D9AE-04F9-4D01-A1DC-045A86A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8A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left="2124" w:firstLine="708"/>
      <w:jc w:val="both"/>
      <w:outlineLvl w:val="0"/>
    </w:pPr>
    <w:rPr>
      <w:b/>
      <w:color w:val="00000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iCs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both"/>
      <w:outlineLvl w:val="2"/>
    </w:pPr>
    <w:rPr>
      <w:b/>
      <w:bCs/>
      <w:color w:val="00000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both"/>
      <w:outlineLvl w:val="4"/>
    </w:pPr>
    <w:rPr>
      <w:b/>
      <w:bCs/>
      <w:color w:val="FF000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outlineLvl w:val="6"/>
    </w:pPr>
    <w:rPr>
      <w:b/>
      <w:bCs/>
      <w:color w:val="FF0000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ind w:left="906" w:hanging="345"/>
      <w:jc w:val="center"/>
      <w:outlineLvl w:val="7"/>
    </w:pPr>
    <w:rPr>
      <w:b/>
      <w:sz w:val="32"/>
      <w:u w:val="single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center"/>
      <w:outlineLvl w:val="8"/>
    </w:pPr>
    <w:rPr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u w:val="singl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Arial Unicode MS" w:hint="default"/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Unicode MS" w:hint="default"/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7z0">
    <w:name w:val="WW8Num17z0"/>
    <w:rPr>
      <w:rFonts w:hint="default"/>
      <w:b w:val="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0"/>
    </w:rPr>
  </w:style>
  <w:style w:type="character" w:customStyle="1" w:styleId="WW8Num22z0">
    <w:name w:val="WW8Num22z0"/>
    <w:rPr>
      <w:rFonts w:hint="default"/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Unicode M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Times New Roman" w:hint="default"/>
    </w:rPr>
  </w:style>
  <w:style w:type="character" w:customStyle="1" w:styleId="WW8Num25z3">
    <w:name w:val="WW8Num25z3"/>
    <w:rPr>
      <w:rFonts w:ascii="Symbol" w:hAnsi="Symbol" w:cs="Times New Roman" w:hint="default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Calibri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u w:val="singl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Arial Unicode MS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Bekezdsalapbettpusa1">
    <w:name w:val="Bekezdés alapbetűtípusa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6z0">
    <w:name w:val="WW8Num36z0"/>
    <w:rPr>
      <w:rFonts w:eastAsia="Arial Unicode MS" w:hint="default"/>
      <w:b w:val="0"/>
      <w:sz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-Bekezdsalapbettpusa">
    <w:name w:val="WW-Bekezdés alapbetűtípusa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lfejChar">
    <w:name w:val="Élőfej Char"/>
    <w:rPr>
      <w:sz w:val="24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zvegtrzs210">
    <w:name w:val="Szövegtörzs 21"/>
    <w:basedOn w:val="Norml"/>
    <w:pPr>
      <w:jc w:val="both"/>
    </w:pPr>
    <w:rPr>
      <w:b/>
      <w:szCs w:val="20"/>
    </w:rPr>
  </w:style>
  <w:style w:type="paragraph" w:styleId="Vgjegyzetszvege">
    <w:name w:val="endnote text"/>
    <w:aliases w:val=" Char, Char Char,Char Char,Char"/>
    <w:basedOn w:val="Norml"/>
    <w:link w:val="VgjegyzetszvegeChar"/>
    <w:pPr>
      <w:overflowPunct w:val="0"/>
      <w:autoSpaceDE w:val="0"/>
      <w:textAlignment w:val="baseline"/>
    </w:pPr>
    <w:rPr>
      <w:sz w:val="20"/>
      <w:szCs w:val="20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Szvegtrzsbehzssal">
    <w:name w:val="Body Text Indent"/>
    <w:basedOn w:val="Norml"/>
    <w:pPr>
      <w:tabs>
        <w:tab w:val="left" w:pos="4320"/>
      </w:tabs>
      <w:ind w:left="4320" w:hanging="2520"/>
    </w:pPr>
  </w:style>
  <w:style w:type="paragraph" w:customStyle="1" w:styleId="Szvegtrzs31">
    <w:name w:val="Szövegtörzs 31"/>
    <w:basedOn w:val="Norml"/>
    <w:pPr>
      <w:jc w:val="both"/>
    </w:pPr>
    <w:rPr>
      <w:color w:val="000000"/>
    </w:rPr>
  </w:style>
  <w:style w:type="paragraph" w:customStyle="1" w:styleId="Szvegtrzsbehzssal31">
    <w:name w:val="Szövegtörzs behúzással 31"/>
    <w:basedOn w:val="Norml"/>
    <w:pPr>
      <w:tabs>
        <w:tab w:val="left" w:pos="748"/>
      </w:tabs>
      <w:ind w:left="748" w:hanging="374"/>
    </w:pPr>
    <w:rPr>
      <w:rFonts w:eastAsia="Arial Unicode MS"/>
      <w:b/>
      <w:bCs/>
    </w:rPr>
  </w:style>
  <w:style w:type="paragraph" w:customStyle="1" w:styleId="Szvegblokk1">
    <w:name w:val="Szövegblokk1"/>
    <w:basedOn w:val="Norml"/>
    <w:pPr>
      <w:ind w:left="360" w:right="612"/>
      <w:jc w:val="both"/>
    </w:pPr>
    <w:rPr>
      <w:szCs w:val="18"/>
    </w:rPr>
  </w:style>
  <w:style w:type="paragraph" w:customStyle="1" w:styleId="Szvegtrzsbehzssal21">
    <w:name w:val="Szövegtörzs behúzással 21"/>
    <w:basedOn w:val="Norml"/>
    <w:pPr>
      <w:tabs>
        <w:tab w:val="left" w:pos="3960"/>
      </w:tabs>
      <w:ind w:left="935" w:hanging="374"/>
    </w:pPr>
    <w:rPr>
      <w:b/>
      <w:bCs/>
      <w:color w:val="000000"/>
    </w:rPr>
  </w:style>
  <w:style w:type="paragraph" w:customStyle="1" w:styleId="Bekezds">
    <w:name w:val="Bekezdés"/>
    <w:basedOn w:val="Norml"/>
    <w:pPr>
      <w:keepLines/>
      <w:suppressAutoHyphens w:val="0"/>
      <w:ind w:firstLine="202"/>
      <w:jc w:val="both"/>
    </w:pPr>
    <w:rPr>
      <w:szCs w:val="20"/>
      <w:lang w:val="en-US"/>
    </w:rPr>
  </w:style>
  <w:style w:type="paragraph" w:styleId="NormlWeb">
    <w:name w:val="Normal (Web)"/>
    <w:basedOn w:val="Norml"/>
    <w:pPr>
      <w:suppressAutoHyphens w:val="0"/>
      <w:spacing w:before="280" w:after="280"/>
    </w:p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szCs w:val="20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rPr>
      <w:sz w:val="20"/>
    </w:rPr>
  </w:style>
  <w:style w:type="paragraph" w:styleId="Nincstrkz">
    <w:name w:val="No Spacing"/>
    <w:qFormat/>
    <w:pPr>
      <w:suppressAutoHyphens/>
      <w:textAlignment w:val="baseline"/>
    </w:pPr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E7DD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E7DD4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A5A92"/>
    <w:pPr>
      <w:ind w:left="708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AF414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F4148"/>
    <w:rPr>
      <w:sz w:val="24"/>
      <w:szCs w:val="24"/>
      <w:lang w:eastAsia="ar-SA"/>
    </w:rPr>
  </w:style>
  <w:style w:type="character" w:customStyle="1" w:styleId="VgjegyzetszvegeChar">
    <w:name w:val="Végjegyzet szövege Char"/>
    <w:aliases w:val=" Char Char1, Char Char Char,Char Char Char,Char Char1"/>
    <w:link w:val="Vgjegyzetszvege"/>
    <w:rsid w:val="003E1C24"/>
    <w:rPr>
      <w:lang w:eastAsia="ar-SA"/>
    </w:rPr>
  </w:style>
  <w:style w:type="paragraph" w:customStyle="1" w:styleId="xmsonormal">
    <w:name w:val="x_msonormal"/>
    <w:basedOn w:val="Norml"/>
    <w:rsid w:val="000E77D9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58B6-3F99-43D5-A381-CBDEC9F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1978</Words>
  <Characters>13652</Characters>
  <Application>Microsoft Office Word</Application>
  <DocSecurity>0</DocSecurity>
  <Lines>113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 Főváros XX</vt:lpstr>
      <vt:lpstr>Budapest Főváros XX</vt:lpstr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XX</dc:title>
  <dc:subject/>
  <dc:creator>Debre_Mariann</dc:creator>
  <cp:keywords/>
  <cp:lastModifiedBy>Bartáné Vass Angéla</cp:lastModifiedBy>
  <cp:revision>10</cp:revision>
  <cp:lastPrinted>2019-09-16T14:15:00Z</cp:lastPrinted>
  <dcterms:created xsi:type="dcterms:W3CDTF">2019-11-14T06:56:00Z</dcterms:created>
  <dcterms:modified xsi:type="dcterms:W3CDTF">2019-11-14T10:28:00Z</dcterms:modified>
</cp:coreProperties>
</file>