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B0" w:rsidRDefault="00403DB0" w:rsidP="00B23643">
      <w:pPr>
        <w:pStyle w:val="Cmsor2"/>
        <w:numPr>
          <w:ilvl w:val="0"/>
          <w:numId w:val="0"/>
        </w:numPr>
        <w:ind w:left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DB0" w:rsidRPr="003D3321" w:rsidRDefault="00403DB0">
      <w:pPr>
        <w:pStyle w:val="Cmsor2"/>
        <w:ind w:left="0" w:firstLine="708"/>
      </w:pPr>
      <w:r>
        <w:t xml:space="preserve">  </w:t>
      </w:r>
      <w:r w:rsidRPr="003D3321">
        <w:t>Budapest Főváros XX. Kerület</w:t>
      </w:r>
    </w:p>
    <w:p w:rsidR="00403DB0" w:rsidRPr="003D3321" w:rsidRDefault="00403DB0">
      <w:pPr>
        <w:pStyle w:val="Cmsor2"/>
        <w:ind w:left="0" w:firstLine="708"/>
        <w:rPr>
          <w:bCs w:val="0"/>
          <w:iCs w:val="0"/>
          <w:szCs w:val="24"/>
        </w:rPr>
      </w:pPr>
      <w:r w:rsidRPr="003D3321">
        <w:t>Pesterzsébet Önkormányzatának</w:t>
      </w:r>
    </w:p>
    <w:p w:rsidR="00403DB0" w:rsidRPr="003D3321" w:rsidRDefault="00403DB0">
      <w:pPr>
        <w:pStyle w:val="Cmsor2"/>
        <w:rPr>
          <w:u w:val="single"/>
        </w:rPr>
      </w:pPr>
      <w:r w:rsidRPr="003D3321">
        <w:rPr>
          <w:bCs w:val="0"/>
          <w:iCs w:val="0"/>
          <w:szCs w:val="24"/>
        </w:rPr>
        <w:t xml:space="preserve">              Egészségügyi és Sportbizottság</w:t>
      </w:r>
    </w:p>
    <w:p w:rsidR="00403DB0" w:rsidRPr="003D3321" w:rsidRDefault="00403DB0">
      <w:pPr>
        <w:ind w:firstLine="708"/>
        <w:jc w:val="both"/>
        <w:rPr>
          <w:b/>
          <w:u w:val="single"/>
        </w:rPr>
      </w:pPr>
      <w:r w:rsidRPr="003D3321">
        <w:rPr>
          <w:b/>
          <w:u w:val="single"/>
        </w:rPr>
        <w:t xml:space="preserve">   1201 Budapest, Kossuth tér 1.</w:t>
      </w:r>
    </w:p>
    <w:p w:rsidR="00403DB0" w:rsidRPr="003D3321" w:rsidRDefault="00403DB0">
      <w:pPr>
        <w:jc w:val="both"/>
        <w:rPr>
          <w:b/>
          <w:u w:val="single"/>
        </w:rPr>
      </w:pPr>
    </w:p>
    <w:p w:rsidR="00403DB0" w:rsidRPr="003D3321" w:rsidRDefault="00403DB0">
      <w:pPr>
        <w:pStyle w:val="Cmsor4"/>
      </w:pPr>
      <w:r w:rsidRPr="003D3321">
        <w:t>J E G Y Z Ő K Ö N Y V</w:t>
      </w:r>
    </w:p>
    <w:p w:rsidR="00403DB0" w:rsidRPr="003D3321" w:rsidRDefault="00403DB0"/>
    <w:p w:rsidR="00403DB0" w:rsidRPr="003D3321" w:rsidRDefault="00403DB0">
      <w:pPr>
        <w:tabs>
          <w:tab w:val="left" w:pos="3119"/>
        </w:tabs>
        <w:jc w:val="both"/>
      </w:pPr>
      <w:r w:rsidRPr="003D3321">
        <w:t xml:space="preserve">Készült az Egészségügyi és Sportbizottság </w:t>
      </w:r>
      <w:r w:rsidRPr="003D3321">
        <w:rPr>
          <w:b/>
        </w:rPr>
        <w:t>201</w:t>
      </w:r>
      <w:r w:rsidR="00185EFD">
        <w:rPr>
          <w:b/>
        </w:rPr>
        <w:t>9</w:t>
      </w:r>
      <w:r w:rsidRPr="003D3321">
        <w:rPr>
          <w:b/>
        </w:rPr>
        <w:t xml:space="preserve">. </w:t>
      </w:r>
      <w:r w:rsidR="004A10D8">
        <w:rPr>
          <w:b/>
        </w:rPr>
        <w:t xml:space="preserve">július </w:t>
      </w:r>
      <w:r w:rsidR="00185EFD">
        <w:rPr>
          <w:b/>
        </w:rPr>
        <w:t>08</w:t>
      </w:r>
      <w:r w:rsidRPr="003D3321">
        <w:rPr>
          <w:b/>
        </w:rPr>
        <w:t>-</w:t>
      </w:r>
      <w:r w:rsidR="00185EFD">
        <w:rPr>
          <w:b/>
        </w:rPr>
        <w:t>á</w:t>
      </w:r>
      <w:r w:rsidRPr="00A273FF">
        <w:rPr>
          <w:b/>
          <w:color w:val="000000" w:themeColor="text1"/>
        </w:rPr>
        <w:t>n</w:t>
      </w:r>
      <w:r w:rsidRPr="00A273FF">
        <w:rPr>
          <w:color w:val="000000" w:themeColor="text1"/>
        </w:rPr>
        <w:t xml:space="preserve"> </w:t>
      </w:r>
      <w:r w:rsidRPr="006A4426">
        <w:rPr>
          <w:b/>
        </w:rPr>
        <w:t>1</w:t>
      </w:r>
      <w:r w:rsidR="00185EFD">
        <w:rPr>
          <w:b/>
        </w:rPr>
        <w:t>4</w:t>
      </w:r>
      <w:r w:rsidRPr="006A4426">
        <w:rPr>
          <w:b/>
        </w:rPr>
        <w:t>.0</w:t>
      </w:r>
      <w:r w:rsidR="00A273FF" w:rsidRPr="006A4426">
        <w:rPr>
          <w:b/>
        </w:rPr>
        <w:t>0</w:t>
      </w:r>
      <w:r w:rsidRPr="006A4426">
        <w:rPr>
          <w:b/>
        </w:rPr>
        <w:t xml:space="preserve"> órai</w:t>
      </w:r>
      <w:r w:rsidRPr="006A4426">
        <w:t xml:space="preserve"> kezdettel </w:t>
      </w:r>
      <w:r w:rsidRPr="003D3321">
        <w:t>Budapest Főváros XX. kerület Pesterzsébet Önkormányzata Polgármesteri Hivatalának Nagyteremben (1201 Budapest, Kossuth tér 1.) megtartott</w:t>
      </w:r>
      <w:r w:rsidRPr="003D3321">
        <w:rPr>
          <w:b/>
          <w:bCs/>
          <w:u w:val="single"/>
        </w:rPr>
        <w:t xml:space="preserve"> nyílt</w:t>
      </w:r>
      <w:r w:rsidRPr="003D3321">
        <w:t xml:space="preserve"> üléséről.</w:t>
      </w:r>
    </w:p>
    <w:p w:rsidR="00403DB0" w:rsidRPr="0041408B" w:rsidRDefault="00403DB0">
      <w:pPr>
        <w:pStyle w:val="Szvegtrzs21"/>
        <w:tabs>
          <w:tab w:val="left" w:pos="3119"/>
        </w:tabs>
        <w:overflowPunct/>
        <w:autoSpaceDE/>
        <w:textAlignment w:val="auto"/>
        <w:rPr>
          <w:color w:val="FF0000"/>
          <w:szCs w:val="24"/>
        </w:rPr>
      </w:pPr>
    </w:p>
    <w:p w:rsidR="00F33D1B" w:rsidRPr="00FF55DC" w:rsidRDefault="00F33D1B" w:rsidP="00F33D1B">
      <w:pPr>
        <w:jc w:val="both"/>
        <w:rPr>
          <w:b/>
        </w:rPr>
      </w:pPr>
      <w:r w:rsidRPr="00FF55DC">
        <w:rPr>
          <w:b/>
          <w:u w:val="single"/>
        </w:rPr>
        <w:t>Jelen vannak, mint állandó meghívott:</w:t>
      </w:r>
    </w:p>
    <w:p w:rsidR="00F33D1B" w:rsidRPr="00FF55DC" w:rsidRDefault="00F33D1B" w:rsidP="00F33D1B">
      <w:r w:rsidRPr="00FF55DC">
        <w:rPr>
          <w:b/>
        </w:rPr>
        <w:tab/>
      </w:r>
      <w:r w:rsidRPr="00FF55DC">
        <w:rPr>
          <w:b/>
        </w:rPr>
        <w:tab/>
      </w:r>
      <w:r w:rsidRPr="00FF55DC">
        <w:rPr>
          <w:b/>
        </w:rPr>
        <w:tab/>
      </w:r>
      <w:r w:rsidRPr="00FF55DC">
        <w:rPr>
          <w:b/>
        </w:rPr>
        <w:tab/>
      </w:r>
    </w:p>
    <w:p w:rsidR="00932C42" w:rsidRPr="00FF55DC" w:rsidRDefault="00F33D1B" w:rsidP="00932C42">
      <w:pPr>
        <w:pStyle w:val="Cmsor2"/>
        <w:ind w:left="2832"/>
      </w:pPr>
      <w:r w:rsidRPr="00FF55DC">
        <w:rPr>
          <w:b w:val="0"/>
        </w:rPr>
        <w:tab/>
      </w:r>
      <w:r w:rsidR="00932C42" w:rsidRPr="00FF55DC">
        <w:t>Kovács Eszter Alpolgármester</w:t>
      </w:r>
    </w:p>
    <w:p w:rsidR="00FF55DC" w:rsidRPr="00FF55DC" w:rsidRDefault="00FF55DC" w:rsidP="00FF55DC">
      <w:pPr>
        <w:ind w:left="2832"/>
        <w:rPr>
          <w:b/>
          <w:bCs/>
        </w:rPr>
      </w:pPr>
      <w:r w:rsidRPr="00FF55DC">
        <w:rPr>
          <w:b/>
          <w:bCs/>
        </w:rPr>
        <w:t xml:space="preserve">Dr. </w:t>
      </w:r>
      <w:proofErr w:type="spellStart"/>
      <w:r w:rsidRPr="00FF55DC">
        <w:rPr>
          <w:b/>
          <w:bCs/>
        </w:rPr>
        <w:t>Demjanovich</w:t>
      </w:r>
      <w:proofErr w:type="spellEnd"/>
      <w:r w:rsidRPr="00FF55DC">
        <w:rPr>
          <w:b/>
          <w:bCs/>
        </w:rPr>
        <w:t xml:space="preserve"> Orsolya Jegyző</w:t>
      </w:r>
    </w:p>
    <w:p w:rsidR="00A273FF" w:rsidRPr="00FF55DC" w:rsidRDefault="00A273FF" w:rsidP="00FF55DC">
      <w:pPr>
        <w:ind w:left="2124" w:firstLine="708"/>
        <w:rPr>
          <w:b/>
          <w:bCs/>
        </w:rPr>
      </w:pPr>
      <w:r w:rsidRPr="00FF55DC">
        <w:rPr>
          <w:b/>
          <w:bCs/>
        </w:rPr>
        <w:t xml:space="preserve">Kócziánné Dr. </w:t>
      </w:r>
      <w:proofErr w:type="spellStart"/>
      <w:r w:rsidRPr="00FF55DC">
        <w:rPr>
          <w:b/>
          <w:bCs/>
        </w:rPr>
        <w:t>Pohl</w:t>
      </w:r>
      <w:proofErr w:type="spellEnd"/>
      <w:r w:rsidRPr="00FF55DC">
        <w:rPr>
          <w:b/>
          <w:bCs/>
        </w:rPr>
        <w:t xml:space="preserve"> Mónika</w:t>
      </w:r>
      <w:r w:rsidR="00FF55DC" w:rsidRPr="00FF55DC">
        <w:rPr>
          <w:b/>
          <w:bCs/>
        </w:rPr>
        <w:t xml:space="preserve"> Aljegyző</w:t>
      </w:r>
    </w:p>
    <w:p w:rsidR="00F33D1B" w:rsidRPr="00FF55DC" w:rsidRDefault="005B013B" w:rsidP="001C1AC0">
      <w:pPr>
        <w:rPr>
          <w:u w:val="single"/>
        </w:rPr>
      </w:pPr>
      <w:r w:rsidRPr="00FF55DC">
        <w:rPr>
          <w:b/>
        </w:rPr>
        <w:tab/>
      </w:r>
      <w:r w:rsidRPr="00FF55DC">
        <w:rPr>
          <w:b/>
        </w:rPr>
        <w:tab/>
      </w:r>
      <w:r w:rsidRPr="00FF55DC">
        <w:rPr>
          <w:b/>
        </w:rPr>
        <w:tab/>
      </w:r>
      <w:r w:rsidRPr="00FF55DC">
        <w:rPr>
          <w:b/>
        </w:rPr>
        <w:tab/>
      </w:r>
      <w:r w:rsidR="00F33D1B" w:rsidRPr="00FF55DC">
        <w:tab/>
      </w:r>
      <w:r w:rsidR="00F33D1B" w:rsidRPr="00FF55DC">
        <w:tab/>
        <w:t xml:space="preserve">            </w:t>
      </w:r>
      <w:r w:rsidR="00F33D1B" w:rsidRPr="00FF55DC">
        <w:tab/>
      </w:r>
      <w:r w:rsidR="00F33D1B" w:rsidRPr="00FF55DC">
        <w:tab/>
      </w:r>
      <w:r w:rsidR="00F33D1B" w:rsidRPr="00FF55DC">
        <w:tab/>
        <w:t xml:space="preserve"> </w:t>
      </w:r>
    </w:p>
    <w:p w:rsidR="008906C5" w:rsidRPr="00FF55DC" w:rsidRDefault="00F33D1B" w:rsidP="00F33D1B">
      <w:pPr>
        <w:jc w:val="both"/>
        <w:rPr>
          <w:b/>
        </w:rPr>
      </w:pPr>
      <w:r w:rsidRPr="00FF55DC">
        <w:rPr>
          <w:b/>
          <w:u w:val="single"/>
        </w:rPr>
        <w:t>Képviselő tagok:</w:t>
      </w:r>
      <w:r w:rsidRPr="00FF55DC">
        <w:rPr>
          <w:b/>
        </w:rPr>
        <w:tab/>
      </w:r>
      <w:r w:rsidRPr="00FF55DC">
        <w:rPr>
          <w:b/>
        </w:rPr>
        <w:tab/>
      </w:r>
      <w:r w:rsidR="008906C5" w:rsidRPr="00FF55DC">
        <w:rPr>
          <w:b/>
        </w:rPr>
        <w:t>Somodi Klára – a bizottság elnöke</w:t>
      </w:r>
    </w:p>
    <w:p w:rsidR="00190264" w:rsidRPr="00FF55DC" w:rsidRDefault="00190264" w:rsidP="008906C5">
      <w:pPr>
        <w:ind w:left="2124" w:firstLine="708"/>
        <w:jc w:val="both"/>
        <w:rPr>
          <w:b/>
          <w:bCs/>
        </w:rPr>
      </w:pPr>
      <w:r w:rsidRPr="00FF55DC">
        <w:rPr>
          <w:b/>
          <w:bCs/>
        </w:rPr>
        <w:t>Nemesné Németh Judit – a bizottság alelnöke</w:t>
      </w:r>
    </w:p>
    <w:p w:rsidR="00F33D1B" w:rsidRPr="00FF55DC" w:rsidRDefault="00F33D1B" w:rsidP="00F33D1B">
      <w:pPr>
        <w:jc w:val="both"/>
        <w:rPr>
          <w:b/>
          <w:bCs/>
        </w:rPr>
      </w:pPr>
      <w:r w:rsidRPr="00FF55DC">
        <w:rPr>
          <w:b/>
          <w:bCs/>
        </w:rPr>
        <w:tab/>
      </w:r>
      <w:r w:rsidR="00190264" w:rsidRPr="00FF55DC">
        <w:rPr>
          <w:b/>
          <w:bCs/>
        </w:rPr>
        <w:tab/>
      </w:r>
      <w:r w:rsidR="00190264" w:rsidRPr="00FF55DC">
        <w:rPr>
          <w:b/>
          <w:bCs/>
        </w:rPr>
        <w:tab/>
      </w:r>
      <w:r w:rsidR="00190264" w:rsidRPr="00FF55DC">
        <w:rPr>
          <w:b/>
          <w:bCs/>
        </w:rPr>
        <w:tab/>
      </w:r>
      <w:r w:rsidRPr="00FF55DC">
        <w:rPr>
          <w:b/>
          <w:bCs/>
        </w:rPr>
        <w:t>Nagy Lászlóné</w:t>
      </w:r>
    </w:p>
    <w:p w:rsidR="002A7F98" w:rsidRPr="00FF55DC" w:rsidRDefault="00F33D1B" w:rsidP="00F33D1B">
      <w:pPr>
        <w:jc w:val="both"/>
        <w:rPr>
          <w:b/>
          <w:bCs/>
          <w:iCs/>
        </w:rPr>
      </w:pPr>
      <w:r w:rsidRPr="00FF55DC">
        <w:rPr>
          <w:b/>
        </w:rPr>
        <w:tab/>
      </w:r>
      <w:r w:rsidRPr="00FF55DC">
        <w:rPr>
          <w:b/>
        </w:rPr>
        <w:tab/>
      </w:r>
      <w:r w:rsidRPr="00FF55DC">
        <w:rPr>
          <w:b/>
        </w:rPr>
        <w:tab/>
      </w:r>
      <w:r w:rsidRPr="00FF55DC">
        <w:rPr>
          <w:b/>
        </w:rPr>
        <w:tab/>
      </w:r>
      <w:r w:rsidR="002A7F98" w:rsidRPr="00FF55DC">
        <w:rPr>
          <w:b/>
          <w:bCs/>
          <w:iCs/>
        </w:rPr>
        <w:t>Kaiser György</w:t>
      </w:r>
    </w:p>
    <w:p w:rsidR="004A5CF5" w:rsidRPr="00FF55DC" w:rsidRDefault="00F33D1B" w:rsidP="00F33D1B">
      <w:pPr>
        <w:jc w:val="both"/>
        <w:rPr>
          <w:b/>
          <w:bCs/>
          <w:iCs/>
        </w:rPr>
      </w:pPr>
      <w:r w:rsidRPr="00FF55DC">
        <w:rPr>
          <w:b/>
          <w:bCs/>
          <w:iCs/>
        </w:rPr>
        <w:tab/>
      </w:r>
      <w:r w:rsidRPr="00FF55DC">
        <w:rPr>
          <w:b/>
          <w:bCs/>
          <w:iCs/>
        </w:rPr>
        <w:tab/>
      </w:r>
      <w:r w:rsidRPr="00FF55DC">
        <w:rPr>
          <w:b/>
          <w:bCs/>
          <w:iCs/>
        </w:rPr>
        <w:tab/>
      </w:r>
      <w:r w:rsidRPr="00FF55DC">
        <w:rPr>
          <w:b/>
          <w:bCs/>
          <w:iCs/>
        </w:rPr>
        <w:tab/>
        <w:t>Fekete László</w:t>
      </w:r>
    </w:p>
    <w:p w:rsidR="004A5CF5" w:rsidRPr="00FF55DC" w:rsidRDefault="004A5CF5" w:rsidP="00F33D1B">
      <w:pPr>
        <w:jc w:val="both"/>
        <w:rPr>
          <w:b/>
          <w:bCs/>
          <w:iCs/>
        </w:rPr>
      </w:pPr>
      <w:r w:rsidRPr="00FF55DC">
        <w:rPr>
          <w:b/>
          <w:bCs/>
          <w:iCs/>
        </w:rPr>
        <w:tab/>
      </w:r>
      <w:r w:rsidRPr="00FF55DC">
        <w:rPr>
          <w:b/>
          <w:bCs/>
          <w:iCs/>
        </w:rPr>
        <w:tab/>
      </w:r>
      <w:r w:rsidRPr="00FF55DC">
        <w:rPr>
          <w:b/>
          <w:bCs/>
          <w:iCs/>
        </w:rPr>
        <w:tab/>
      </w:r>
      <w:r w:rsidRPr="00FF55DC">
        <w:rPr>
          <w:b/>
          <w:bCs/>
          <w:iCs/>
        </w:rPr>
        <w:tab/>
      </w:r>
      <w:proofErr w:type="spellStart"/>
      <w:r w:rsidRPr="00FF55DC">
        <w:rPr>
          <w:b/>
          <w:bCs/>
          <w:iCs/>
        </w:rPr>
        <w:t>Völgyesi</w:t>
      </w:r>
      <w:proofErr w:type="spellEnd"/>
      <w:r w:rsidRPr="00FF55DC">
        <w:rPr>
          <w:b/>
          <w:bCs/>
          <w:iCs/>
        </w:rPr>
        <w:t xml:space="preserve"> Krisztián</w:t>
      </w:r>
      <w:r w:rsidR="001C1AC0" w:rsidRPr="00FF55DC">
        <w:rPr>
          <w:b/>
          <w:bCs/>
          <w:iCs/>
        </w:rPr>
        <w:t xml:space="preserve"> – igazoltan távol</w:t>
      </w:r>
    </w:p>
    <w:p w:rsidR="00F33D1B" w:rsidRPr="00FF55DC" w:rsidRDefault="00F33D1B" w:rsidP="00F33D1B">
      <w:pPr>
        <w:jc w:val="both"/>
        <w:rPr>
          <w:b/>
          <w:bCs/>
          <w:u w:val="single"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  <w:t xml:space="preserve"> </w:t>
      </w:r>
    </w:p>
    <w:p w:rsidR="00F33D1B" w:rsidRPr="00FF55DC" w:rsidRDefault="00F33D1B" w:rsidP="00F33D1B">
      <w:pPr>
        <w:jc w:val="both"/>
        <w:rPr>
          <w:b/>
          <w:bCs/>
          <w:iCs/>
        </w:rPr>
      </w:pPr>
      <w:r w:rsidRPr="00FF55DC">
        <w:rPr>
          <w:b/>
          <w:bCs/>
          <w:u w:val="single"/>
        </w:rPr>
        <w:t>Nem képviselő tagok</w:t>
      </w:r>
      <w:r w:rsidRPr="00FF55DC">
        <w:rPr>
          <w:b/>
          <w:bCs/>
        </w:rPr>
        <w:t>:</w:t>
      </w:r>
      <w:r w:rsidRPr="00FF55DC">
        <w:rPr>
          <w:b/>
          <w:bCs/>
        </w:rPr>
        <w:tab/>
      </w:r>
      <w:r w:rsidRPr="00FF55DC">
        <w:rPr>
          <w:b/>
          <w:bCs/>
          <w:iCs/>
        </w:rPr>
        <w:t>Lippai László</w:t>
      </w:r>
    </w:p>
    <w:p w:rsidR="00F33D1B" w:rsidRPr="00FF55DC" w:rsidRDefault="00F33D1B" w:rsidP="00377DEE">
      <w:pPr>
        <w:jc w:val="both"/>
        <w:rPr>
          <w:b/>
          <w:bCs/>
          <w:iCs/>
        </w:rPr>
      </w:pPr>
      <w:r w:rsidRPr="00FF55DC">
        <w:rPr>
          <w:b/>
          <w:bCs/>
          <w:iCs/>
        </w:rPr>
        <w:t xml:space="preserve">                                               Torony Béláné</w:t>
      </w:r>
    </w:p>
    <w:p w:rsidR="00F33D1B" w:rsidRPr="00FF55DC" w:rsidRDefault="00F33D1B" w:rsidP="00F33D1B">
      <w:pPr>
        <w:ind w:left="2124" w:firstLine="708"/>
        <w:rPr>
          <w:b/>
          <w:bCs/>
          <w:iCs/>
        </w:rPr>
      </w:pPr>
      <w:proofErr w:type="spellStart"/>
      <w:r w:rsidRPr="00FF55DC">
        <w:rPr>
          <w:b/>
          <w:bCs/>
          <w:iCs/>
        </w:rPr>
        <w:t>Csaszny</w:t>
      </w:r>
      <w:proofErr w:type="spellEnd"/>
      <w:r w:rsidRPr="00FF55DC">
        <w:rPr>
          <w:b/>
          <w:bCs/>
          <w:iCs/>
        </w:rPr>
        <w:t xml:space="preserve"> Gábor</w:t>
      </w:r>
    </w:p>
    <w:p w:rsidR="00190264" w:rsidRPr="00FF55DC" w:rsidRDefault="00190264" w:rsidP="00F33D1B">
      <w:pPr>
        <w:ind w:left="2124" w:firstLine="708"/>
        <w:rPr>
          <w:b/>
          <w:bCs/>
          <w:iCs/>
        </w:rPr>
      </w:pPr>
      <w:r w:rsidRPr="00FF55DC">
        <w:rPr>
          <w:b/>
          <w:bCs/>
          <w:iCs/>
        </w:rPr>
        <w:t xml:space="preserve">dr. </w:t>
      </w:r>
      <w:proofErr w:type="spellStart"/>
      <w:r w:rsidRPr="00FF55DC">
        <w:rPr>
          <w:b/>
          <w:bCs/>
          <w:iCs/>
        </w:rPr>
        <w:t>Tagelsier</w:t>
      </w:r>
      <w:proofErr w:type="spellEnd"/>
      <w:r w:rsidRPr="00FF55DC">
        <w:rPr>
          <w:b/>
          <w:bCs/>
          <w:iCs/>
        </w:rPr>
        <w:t xml:space="preserve"> Ibrahim</w:t>
      </w:r>
    </w:p>
    <w:p w:rsidR="00E44FC1" w:rsidRPr="00FF55DC" w:rsidRDefault="00E44FC1" w:rsidP="00F33D1B">
      <w:pPr>
        <w:ind w:left="2124" w:firstLine="708"/>
        <w:rPr>
          <w:b/>
          <w:bCs/>
          <w:iCs/>
        </w:rPr>
      </w:pPr>
      <w:r w:rsidRPr="00FF55DC">
        <w:rPr>
          <w:b/>
          <w:bCs/>
          <w:iCs/>
        </w:rPr>
        <w:t>Szabó László</w:t>
      </w:r>
    </w:p>
    <w:p w:rsidR="00F33D1B" w:rsidRPr="00FF55DC" w:rsidRDefault="00F33D1B" w:rsidP="00F33D1B">
      <w:pPr>
        <w:rPr>
          <w:b/>
          <w:u w:val="single"/>
        </w:rPr>
      </w:pPr>
      <w:r w:rsidRPr="00FF55DC">
        <w:rPr>
          <w:b/>
          <w:bCs/>
          <w:iCs/>
        </w:rPr>
        <w:tab/>
      </w:r>
      <w:r w:rsidRPr="00FF55DC">
        <w:rPr>
          <w:b/>
          <w:bCs/>
          <w:iCs/>
        </w:rPr>
        <w:tab/>
        <w:t xml:space="preserve">               </w:t>
      </w:r>
    </w:p>
    <w:p w:rsidR="00F33D1B" w:rsidRPr="00FF55DC" w:rsidRDefault="00F33D1B" w:rsidP="00F33D1B">
      <w:pPr>
        <w:rPr>
          <w:b/>
          <w:bCs/>
        </w:rPr>
      </w:pPr>
      <w:r w:rsidRPr="00FF55DC">
        <w:rPr>
          <w:b/>
          <w:u w:val="single"/>
        </w:rPr>
        <w:t>Meghívottak:</w:t>
      </w:r>
      <w:r w:rsidR="00D33F61" w:rsidRPr="00FF55DC">
        <w:rPr>
          <w:b/>
          <w:bCs/>
        </w:rPr>
        <w:tab/>
        <w:t xml:space="preserve"> </w:t>
      </w:r>
      <w:r w:rsidR="00D33F61" w:rsidRPr="00FF55DC">
        <w:rPr>
          <w:b/>
          <w:bCs/>
        </w:rPr>
        <w:tab/>
      </w:r>
      <w:r w:rsidR="00D33F61" w:rsidRPr="00FF55DC">
        <w:rPr>
          <w:b/>
          <w:bCs/>
        </w:rPr>
        <w:tab/>
        <w:t>S</w:t>
      </w:r>
      <w:r w:rsidRPr="00FF55DC">
        <w:rPr>
          <w:b/>
          <w:bCs/>
        </w:rPr>
        <w:t xml:space="preserve">chmidtné B. Andrea KESZO </w:t>
      </w:r>
      <w:proofErr w:type="spellStart"/>
      <w:r w:rsidRPr="00FF55DC">
        <w:rPr>
          <w:b/>
          <w:bCs/>
        </w:rPr>
        <w:t>ov</w:t>
      </w:r>
      <w:proofErr w:type="spellEnd"/>
      <w:r w:rsidRPr="00FF55DC">
        <w:rPr>
          <w:b/>
          <w:bCs/>
        </w:rPr>
        <w:t>.</w:t>
      </w:r>
    </w:p>
    <w:p w:rsidR="002A7F98" w:rsidRPr="00FF55DC" w:rsidRDefault="004D63C7" w:rsidP="00A273FF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="002A7F98" w:rsidRPr="00FF55DC">
        <w:rPr>
          <w:b/>
          <w:bCs/>
        </w:rPr>
        <w:t>Ódor Terézia HSZI v.</w:t>
      </w:r>
    </w:p>
    <w:p w:rsidR="004D4E23" w:rsidRPr="00FF55DC" w:rsidRDefault="004D63C7" w:rsidP="001C1AC0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="001C1AC0" w:rsidRPr="00FF55DC">
        <w:rPr>
          <w:b/>
          <w:bCs/>
        </w:rPr>
        <w:t xml:space="preserve">Puskás Péter Pál Rendvédelmi O. </w:t>
      </w:r>
      <w:proofErr w:type="spellStart"/>
      <w:r w:rsidR="001C1AC0" w:rsidRPr="00FF55DC">
        <w:rPr>
          <w:b/>
          <w:bCs/>
        </w:rPr>
        <w:t>ov</w:t>
      </w:r>
      <w:proofErr w:type="spellEnd"/>
      <w:r w:rsidR="001C1AC0" w:rsidRPr="00FF55DC">
        <w:rPr>
          <w:b/>
          <w:bCs/>
        </w:rPr>
        <w:t>.</w:t>
      </w:r>
    </w:p>
    <w:p w:rsidR="00FF55DC" w:rsidRPr="00FF55DC" w:rsidRDefault="00FF55DC" w:rsidP="001C1AC0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  <w:t xml:space="preserve">Lehoczki Péterné </w:t>
      </w:r>
      <w:proofErr w:type="spellStart"/>
      <w:r w:rsidRPr="00FF55DC">
        <w:rPr>
          <w:b/>
          <w:bCs/>
        </w:rPr>
        <w:t>ov</w:t>
      </w:r>
      <w:proofErr w:type="spellEnd"/>
      <w:r w:rsidRPr="00FF55DC">
        <w:rPr>
          <w:b/>
          <w:bCs/>
        </w:rPr>
        <w:t>.</w:t>
      </w:r>
    </w:p>
    <w:p w:rsidR="00FF55DC" w:rsidRPr="00FF55DC" w:rsidRDefault="00FF55DC" w:rsidP="001C1AC0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  <w:t xml:space="preserve">Kovács András </w:t>
      </w:r>
      <w:proofErr w:type="spellStart"/>
      <w:r w:rsidRPr="00FF55DC">
        <w:rPr>
          <w:b/>
          <w:bCs/>
        </w:rPr>
        <w:t>ov</w:t>
      </w:r>
      <w:proofErr w:type="spellEnd"/>
      <w:r w:rsidRPr="00FF55DC">
        <w:rPr>
          <w:b/>
          <w:bCs/>
        </w:rPr>
        <w:t>.</w:t>
      </w:r>
    </w:p>
    <w:p w:rsidR="00FF55DC" w:rsidRPr="00FF55DC" w:rsidRDefault="00FF55DC" w:rsidP="001C1AC0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  <w:t xml:space="preserve">Kernné dr. Kulcsár Dóra </w:t>
      </w:r>
      <w:proofErr w:type="spellStart"/>
      <w:r w:rsidRPr="00FF55DC">
        <w:rPr>
          <w:b/>
          <w:bCs/>
        </w:rPr>
        <w:t>ov</w:t>
      </w:r>
      <w:proofErr w:type="spellEnd"/>
      <w:r w:rsidRPr="00FF55DC">
        <w:rPr>
          <w:b/>
          <w:bCs/>
        </w:rPr>
        <w:t>.</w:t>
      </w:r>
    </w:p>
    <w:p w:rsidR="00FF55DC" w:rsidRPr="00FF55DC" w:rsidRDefault="00FF55DC" w:rsidP="001C1AC0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  <w:t>R Takács Eszter főépítész</w:t>
      </w:r>
    </w:p>
    <w:p w:rsidR="00FF55DC" w:rsidRDefault="00FF55DC" w:rsidP="001C1AC0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proofErr w:type="spellStart"/>
      <w:r w:rsidRPr="00FF55DC">
        <w:rPr>
          <w:b/>
          <w:bCs/>
        </w:rPr>
        <w:t>Hangyáné</w:t>
      </w:r>
      <w:proofErr w:type="spellEnd"/>
      <w:r w:rsidRPr="00FF55DC">
        <w:rPr>
          <w:b/>
          <w:bCs/>
        </w:rPr>
        <w:t xml:space="preserve"> </w:t>
      </w:r>
      <w:r>
        <w:rPr>
          <w:b/>
          <w:bCs/>
        </w:rPr>
        <w:t>Csóka Éva</w:t>
      </w:r>
      <w:r w:rsidR="00571635">
        <w:rPr>
          <w:b/>
          <w:bCs/>
        </w:rPr>
        <w:t xml:space="preserve"> </w:t>
      </w:r>
      <w:proofErr w:type="spellStart"/>
      <w:r w:rsidR="00571635">
        <w:rPr>
          <w:b/>
          <w:bCs/>
        </w:rPr>
        <w:t>ov</w:t>
      </w:r>
      <w:proofErr w:type="spellEnd"/>
      <w:r w:rsidR="00571635">
        <w:rPr>
          <w:b/>
          <w:bCs/>
        </w:rPr>
        <w:t>.</w:t>
      </w:r>
    </w:p>
    <w:p w:rsidR="00571635" w:rsidRPr="00FF55DC" w:rsidRDefault="00571635" w:rsidP="001C1AC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Komoróczy</w:t>
      </w:r>
      <w:proofErr w:type="spellEnd"/>
      <w:r>
        <w:rPr>
          <w:b/>
          <w:bCs/>
        </w:rPr>
        <w:t xml:space="preserve"> László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76C0" w:rsidRPr="00FF55DC" w:rsidRDefault="001A6D31" w:rsidP="00FF55DC">
      <w:pPr>
        <w:rPr>
          <w:b/>
          <w:bCs/>
        </w:rPr>
      </w:pP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  <w:r w:rsidRPr="00FF55DC">
        <w:rPr>
          <w:b/>
          <w:bCs/>
        </w:rPr>
        <w:tab/>
      </w:r>
    </w:p>
    <w:p w:rsidR="004D63C7" w:rsidRPr="00185EFD" w:rsidRDefault="004D63C7" w:rsidP="00A273FF">
      <w:pPr>
        <w:rPr>
          <w:b/>
          <w:bCs/>
          <w:color w:val="FF0000"/>
        </w:rPr>
      </w:pPr>
      <w:r w:rsidRPr="00185EFD">
        <w:rPr>
          <w:b/>
          <w:bCs/>
          <w:color w:val="FF0000"/>
        </w:rPr>
        <w:tab/>
      </w:r>
      <w:r w:rsidRPr="00185EFD">
        <w:rPr>
          <w:b/>
          <w:bCs/>
          <w:color w:val="FF0000"/>
        </w:rPr>
        <w:tab/>
      </w:r>
      <w:r w:rsidRPr="00185EFD">
        <w:rPr>
          <w:b/>
          <w:bCs/>
          <w:color w:val="FF0000"/>
        </w:rPr>
        <w:tab/>
      </w:r>
    </w:p>
    <w:p w:rsidR="00403DB0" w:rsidRPr="00571635" w:rsidRDefault="00403DB0">
      <w:pPr>
        <w:pStyle w:val="Cmsor2"/>
        <w:rPr>
          <w:szCs w:val="24"/>
        </w:rPr>
      </w:pPr>
      <w:r w:rsidRPr="00571635">
        <w:rPr>
          <w:bCs w:val="0"/>
        </w:rPr>
        <w:t>A</w:t>
      </w:r>
      <w:r w:rsidRPr="00571635">
        <w:t xml:space="preserve"> jegyzőkönyvet vezette: </w:t>
      </w:r>
      <w:r w:rsidR="005C148E" w:rsidRPr="00571635">
        <w:t>Bartáné Vass Angéla</w:t>
      </w:r>
    </w:p>
    <w:p w:rsidR="00403DB0" w:rsidRPr="00571635" w:rsidRDefault="00403DB0">
      <w:pPr>
        <w:pStyle w:val="Szvegtrzs210"/>
        <w:rPr>
          <w:szCs w:val="24"/>
        </w:rPr>
      </w:pPr>
      <w:r w:rsidRPr="00571635">
        <w:rPr>
          <w:szCs w:val="24"/>
        </w:rPr>
        <w:t xml:space="preserve">Az ülést </w:t>
      </w:r>
      <w:r w:rsidR="00D635BC" w:rsidRPr="00571635">
        <w:rPr>
          <w:szCs w:val="24"/>
        </w:rPr>
        <w:t>Somodi Klára</w:t>
      </w:r>
      <w:r w:rsidRPr="00571635">
        <w:rPr>
          <w:szCs w:val="24"/>
        </w:rPr>
        <w:t xml:space="preserve"> vezette. </w:t>
      </w:r>
    </w:p>
    <w:p w:rsidR="00E93305" w:rsidRPr="00185EFD" w:rsidRDefault="00E93305">
      <w:pPr>
        <w:pStyle w:val="Szvegtrzs210"/>
        <w:rPr>
          <w:color w:val="FF0000"/>
          <w:szCs w:val="24"/>
          <w:u w:val="single"/>
        </w:rPr>
      </w:pPr>
    </w:p>
    <w:p w:rsidR="00403DB0" w:rsidRPr="008249C9" w:rsidRDefault="00D635BC">
      <w:pPr>
        <w:pStyle w:val="Szvegtrzs210"/>
      </w:pPr>
      <w:r w:rsidRPr="008249C9">
        <w:rPr>
          <w:szCs w:val="24"/>
          <w:u w:val="single"/>
        </w:rPr>
        <w:t>Somodi Klára:</w:t>
      </w:r>
      <w:r w:rsidR="00403DB0" w:rsidRPr="008249C9">
        <w:rPr>
          <w:szCs w:val="24"/>
          <w:u w:val="single"/>
        </w:rPr>
        <w:t xml:space="preserve">   </w:t>
      </w:r>
    </w:p>
    <w:p w:rsidR="005B1205" w:rsidRPr="008249C9" w:rsidRDefault="003B1DF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8249C9">
        <w:t>Köszönt</w:t>
      </w:r>
      <w:r w:rsidR="00AF21F2" w:rsidRPr="008249C9">
        <w:t>i</w:t>
      </w:r>
      <w:r w:rsidRPr="008249C9">
        <w:t xml:space="preserve"> a </w:t>
      </w:r>
      <w:r w:rsidR="00F62FD5" w:rsidRPr="008249C9">
        <w:t>bizottság tagjai</w:t>
      </w:r>
      <w:r w:rsidR="00693530" w:rsidRPr="008249C9">
        <w:t xml:space="preserve">t. </w:t>
      </w:r>
      <w:bookmarkStart w:id="0" w:name="_Hlk516558405"/>
      <w:r w:rsidR="00307ABB" w:rsidRPr="008249C9">
        <w:t>Tájékoztatja a bizottság</w:t>
      </w:r>
      <w:r w:rsidR="0005391A" w:rsidRPr="008249C9">
        <w:t>ot</w:t>
      </w:r>
      <w:r w:rsidR="00307ABB" w:rsidRPr="008249C9">
        <w:t xml:space="preserve">, hogy </w:t>
      </w:r>
      <w:proofErr w:type="spellStart"/>
      <w:r w:rsidR="00307ABB" w:rsidRPr="008249C9">
        <w:t>Völgyesi</w:t>
      </w:r>
      <w:proofErr w:type="spellEnd"/>
      <w:r w:rsidR="00307ABB" w:rsidRPr="008249C9">
        <w:t xml:space="preserve"> Krisztián képviselő úr igazoltan van távol. </w:t>
      </w:r>
      <w:r w:rsidR="003B3358" w:rsidRPr="008249C9">
        <w:t xml:space="preserve">Megállapítja, hogy a bizottság határozatképes. </w:t>
      </w:r>
      <w:bookmarkEnd w:id="0"/>
    </w:p>
    <w:p w:rsidR="006B38F1" w:rsidRPr="008249C9" w:rsidRDefault="0069353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8249C9">
        <w:t>Tájékoztatja a bizottság tagjait</w:t>
      </w:r>
      <w:r w:rsidR="008249C9" w:rsidRPr="008249C9">
        <w:t>, hogy az éves munkatervben ebben a hónapban átruházott hatáskörben tárgyaln</w:t>
      </w:r>
      <w:r w:rsidR="00036701">
        <w:t xml:space="preserve">ák </w:t>
      </w:r>
      <w:r w:rsidR="008249C9" w:rsidRPr="008249C9">
        <w:t xml:space="preserve">a </w:t>
      </w:r>
      <w:r w:rsidR="008249C9" w:rsidRPr="008249C9">
        <w:rPr>
          <w:rFonts w:eastAsia="Arial Unicode MS"/>
          <w:szCs w:val="20"/>
          <w:lang w:eastAsia="hu-HU"/>
        </w:rPr>
        <w:t>Javaslat a gyermekorvosi ügyeletet ellátó Szolgáltató 201</w:t>
      </w:r>
      <w:r w:rsidR="00036701">
        <w:rPr>
          <w:rFonts w:eastAsia="Arial Unicode MS"/>
          <w:szCs w:val="20"/>
          <w:lang w:eastAsia="hu-HU"/>
        </w:rPr>
        <w:t>8</w:t>
      </w:r>
      <w:r w:rsidR="008249C9" w:rsidRPr="008249C9">
        <w:rPr>
          <w:rFonts w:eastAsia="Arial Unicode MS"/>
          <w:szCs w:val="20"/>
          <w:lang w:eastAsia="hu-HU"/>
        </w:rPr>
        <w:t xml:space="preserve">. évi </w:t>
      </w:r>
      <w:r w:rsidR="008249C9" w:rsidRPr="008249C9">
        <w:rPr>
          <w:rFonts w:eastAsia="Arial Unicode MS"/>
          <w:szCs w:val="20"/>
          <w:lang w:eastAsia="hu-HU"/>
        </w:rPr>
        <w:lastRenderedPageBreak/>
        <w:t>beszámolójának jóváhagyására c.</w:t>
      </w:r>
      <w:r w:rsidR="008249C9" w:rsidRPr="008249C9">
        <w:rPr>
          <w:rFonts w:eastAsia="Arial Unicode MS"/>
          <w:szCs w:val="20"/>
          <w:lang w:eastAsia="hu-HU"/>
        </w:rPr>
        <w:t xml:space="preserve"> előterjesztést. Molnár György vezérigazgató úr nyári szabadságolását tölti, ezért a napirendi pont tárgyalását a szeptember havi ülésre halasztják. Tájékoztatja a bizottság tagjait </w:t>
      </w:r>
      <w:r w:rsidRPr="008249C9">
        <w:t>a meghívóban szereplő napirendi pontokról</w:t>
      </w:r>
      <w:r w:rsidR="008249C9" w:rsidRPr="008249C9">
        <w:t>.</w:t>
      </w:r>
      <w:r w:rsidR="00F0493B" w:rsidRPr="008249C9">
        <w:t xml:space="preserve"> </w:t>
      </w:r>
      <w:r w:rsidR="006B38F1" w:rsidRPr="008249C9">
        <w:t>Kéri a bizottság tagjait, hogy napirendi pontokat az alábbiak szerint fogadja el.</w:t>
      </w:r>
    </w:p>
    <w:p w:rsidR="00384E3F" w:rsidRDefault="00384E3F" w:rsidP="006B38F1">
      <w:pPr>
        <w:spacing w:after="160" w:line="259" w:lineRule="auto"/>
        <w:contextualSpacing/>
        <w:jc w:val="both"/>
        <w:rPr>
          <w:color w:val="FF0000"/>
        </w:rPr>
      </w:pPr>
    </w:p>
    <w:p w:rsidR="00E9564F" w:rsidRPr="00E9564F" w:rsidRDefault="00E9564F" w:rsidP="00E956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bookmarkStart w:id="1" w:name="_Hlk2668599"/>
      <w:r w:rsidRPr="00E9564F">
        <w:rPr>
          <w:b/>
          <w:bCs/>
          <w:i/>
          <w:iCs/>
          <w:szCs w:val="20"/>
          <w:lang w:eastAsia="hu-HU"/>
        </w:rPr>
        <w:t>NYÍLT ÜLÉSRE JAVASOLT NAPIRENDI PONT:</w:t>
      </w:r>
    </w:p>
    <w:p w:rsidR="00E9564F" w:rsidRPr="00E9564F" w:rsidRDefault="00E9564F" w:rsidP="00E956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FF0000"/>
          <w:szCs w:val="20"/>
          <w:lang w:eastAsia="hu-HU"/>
        </w:rPr>
      </w:pPr>
    </w:p>
    <w:p w:rsidR="00E9564F" w:rsidRPr="00E9564F" w:rsidRDefault="00E9564F" w:rsidP="00E9564F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b/>
          <w:lang w:eastAsia="hu-HU"/>
        </w:rPr>
      </w:pPr>
      <w:bookmarkStart w:id="2" w:name="_Hlk536004166"/>
      <w:r w:rsidRPr="00E9564F">
        <w:rPr>
          <w:rFonts w:eastAsia="Arial Unicode MS"/>
          <w:b/>
          <w:lang w:eastAsia="hu-HU"/>
        </w:rPr>
        <w:t>Javaslat a kitüntető címek adományozásáról szóló</w:t>
      </w:r>
      <w:r w:rsidRPr="00E9564F">
        <w:rPr>
          <w:b/>
          <w:lang w:eastAsia="hu-HU"/>
        </w:rPr>
        <w:t xml:space="preserve"> 15/2018. (V. 29.) önkormányzati rendelet módosítására</w:t>
      </w:r>
      <w:bookmarkEnd w:id="2"/>
      <w:r w:rsidRPr="00E9564F">
        <w:rPr>
          <w:b/>
          <w:lang w:eastAsia="hu-HU"/>
        </w:rPr>
        <w:t xml:space="preserve"> (Testületi ülés 5. pontja)</w:t>
      </w:r>
    </w:p>
    <w:p w:rsidR="00E9564F" w:rsidRPr="00E9564F" w:rsidRDefault="00E9564F" w:rsidP="00E9564F">
      <w:pPr>
        <w:ind w:left="1418"/>
        <w:jc w:val="both"/>
        <w:rPr>
          <w:b/>
          <w:lang w:eastAsia="hu-HU"/>
        </w:rPr>
      </w:pPr>
    </w:p>
    <w:p w:rsidR="00E9564F" w:rsidRPr="00E9564F" w:rsidRDefault="00E9564F" w:rsidP="00E9564F">
      <w:pPr>
        <w:suppressAutoHyphens w:val="0"/>
        <w:ind w:left="2126" w:firstLine="706"/>
        <w:jc w:val="both"/>
        <w:rPr>
          <w:lang w:eastAsia="hu-HU"/>
        </w:rPr>
      </w:pPr>
      <w:r w:rsidRPr="00E9564F">
        <w:rPr>
          <w:u w:val="single"/>
          <w:lang w:eastAsia="hu-HU"/>
        </w:rPr>
        <w:t>Előadó:</w:t>
      </w:r>
      <w:r w:rsidRPr="00E9564F">
        <w:rPr>
          <w:lang w:eastAsia="hu-HU"/>
        </w:rPr>
        <w:tab/>
        <w:t>Szabados Ákos polgármester</w:t>
      </w:r>
    </w:p>
    <w:p w:rsidR="00E9564F" w:rsidRPr="00E9564F" w:rsidRDefault="00E9564F" w:rsidP="00E9564F">
      <w:pPr>
        <w:suppressAutoHyphens w:val="0"/>
        <w:ind w:left="2126" w:firstLine="706"/>
        <w:jc w:val="both"/>
        <w:rPr>
          <w:lang w:eastAsia="hu-HU"/>
        </w:rPr>
      </w:pPr>
      <w:r w:rsidRPr="00E9564F">
        <w:rPr>
          <w:u w:val="single"/>
          <w:lang w:eastAsia="zh-CN"/>
        </w:rPr>
        <w:t>Tárgyalja:</w:t>
      </w:r>
      <w:r w:rsidRPr="00E9564F">
        <w:rPr>
          <w:lang w:eastAsia="zh-CN"/>
        </w:rPr>
        <w:tab/>
      </w:r>
      <w:r w:rsidRPr="00E9564F">
        <w:rPr>
          <w:lang w:eastAsia="hu-HU"/>
        </w:rPr>
        <w:t>Jogi, Igazgatási és Közbiztonsági Bizottság</w:t>
      </w:r>
    </w:p>
    <w:p w:rsidR="00E9564F" w:rsidRPr="00E9564F" w:rsidRDefault="00E9564F" w:rsidP="00E9564F">
      <w:pPr>
        <w:suppressAutoHyphens w:val="0"/>
        <w:ind w:left="4242"/>
        <w:jc w:val="both"/>
        <w:rPr>
          <w:color w:val="000000"/>
          <w:lang w:val="en-US" w:eastAsia="hu-HU"/>
        </w:rPr>
      </w:pPr>
      <w:proofErr w:type="spellStart"/>
      <w:r w:rsidRPr="00E9564F">
        <w:rPr>
          <w:color w:val="000000"/>
          <w:lang w:val="en-US" w:eastAsia="hu-HU"/>
        </w:rPr>
        <w:t>Oktatási</w:t>
      </w:r>
      <w:proofErr w:type="spellEnd"/>
      <w:r w:rsidRPr="00E9564F">
        <w:rPr>
          <w:color w:val="000000"/>
          <w:lang w:val="en-US" w:eastAsia="hu-HU"/>
        </w:rPr>
        <w:t xml:space="preserve">, </w:t>
      </w:r>
      <w:proofErr w:type="spellStart"/>
      <w:r w:rsidRPr="00E9564F">
        <w:rPr>
          <w:color w:val="000000"/>
          <w:lang w:val="en-US" w:eastAsia="hu-HU"/>
        </w:rPr>
        <w:t>Kulturális</w:t>
      </w:r>
      <w:proofErr w:type="spellEnd"/>
      <w:r w:rsidRPr="00E9564F">
        <w:rPr>
          <w:color w:val="000000"/>
          <w:lang w:val="en-US" w:eastAsia="hu-HU"/>
        </w:rPr>
        <w:t xml:space="preserve">, </w:t>
      </w:r>
      <w:proofErr w:type="spellStart"/>
      <w:r w:rsidRPr="00E9564F">
        <w:rPr>
          <w:color w:val="000000"/>
          <w:lang w:val="en-US" w:eastAsia="hu-HU"/>
        </w:rPr>
        <w:t>Ifjúsági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és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Informatikai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Bizottság</w:t>
      </w:r>
      <w:proofErr w:type="spellEnd"/>
      <w:r w:rsidRPr="00E9564F">
        <w:rPr>
          <w:color w:val="000000"/>
          <w:lang w:val="en-US" w:eastAsia="hu-HU"/>
        </w:rPr>
        <w:t>,</w:t>
      </w:r>
    </w:p>
    <w:p w:rsidR="00E9564F" w:rsidRPr="00E9564F" w:rsidRDefault="00E9564F" w:rsidP="00E9564F">
      <w:pPr>
        <w:suppressAutoHyphens w:val="0"/>
        <w:ind w:left="1418" w:hanging="851"/>
        <w:jc w:val="both"/>
        <w:rPr>
          <w:color w:val="000000"/>
          <w:lang w:val="en-US" w:eastAsia="hu-HU"/>
        </w:rPr>
      </w:pP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proofErr w:type="spellStart"/>
      <w:r w:rsidRPr="00E9564F">
        <w:rPr>
          <w:color w:val="000000"/>
          <w:lang w:val="en-US" w:eastAsia="hu-HU"/>
        </w:rPr>
        <w:t>Szociális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Bizottság</w:t>
      </w:r>
      <w:proofErr w:type="spellEnd"/>
      <w:r w:rsidRPr="00E9564F">
        <w:rPr>
          <w:color w:val="000000"/>
          <w:lang w:val="en-US" w:eastAsia="hu-HU"/>
        </w:rPr>
        <w:t>,</w:t>
      </w:r>
    </w:p>
    <w:p w:rsidR="00E9564F" w:rsidRPr="00E9564F" w:rsidRDefault="00E9564F" w:rsidP="00E9564F">
      <w:pPr>
        <w:suppressAutoHyphens w:val="0"/>
        <w:ind w:left="1418" w:hanging="851"/>
        <w:jc w:val="both"/>
        <w:rPr>
          <w:color w:val="000000"/>
          <w:lang w:val="en-US" w:eastAsia="hu-HU"/>
        </w:rPr>
      </w:pP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r w:rsidRPr="00E9564F">
        <w:rPr>
          <w:color w:val="000000"/>
          <w:lang w:val="en-US" w:eastAsia="hu-HU"/>
        </w:rPr>
        <w:tab/>
      </w:r>
      <w:proofErr w:type="spellStart"/>
      <w:r w:rsidRPr="00E9564F">
        <w:rPr>
          <w:color w:val="000000"/>
          <w:lang w:val="en-US" w:eastAsia="hu-HU"/>
        </w:rPr>
        <w:t>Egészségügyi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és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Sportbizottság</w:t>
      </w:r>
      <w:proofErr w:type="spellEnd"/>
    </w:p>
    <w:p w:rsidR="00E9564F" w:rsidRPr="00E9564F" w:rsidRDefault="00E9564F" w:rsidP="00E9564F">
      <w:pPr>
        <w:suppressAutoHyphens w:val="0"/>
        <w:ind w:left="1418" w:hanging="851"/>
        <w:jc w:val="both"/>
        <w:rPr>
          <w:color w:val="000000"/>
          <w:lang w:val="en-US" w:eastAsia="hu-HU"/>
        </w:rPr>
      </w:pPr>
    </w:p>
    <w:p w:rsidR="00E9564F" w:rsidRPr="00E9564F" w:rsidRDefault="00E9564F" w:rsidP="00E9564F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b/>
          <w:lang w:eastAsia="hu-HU"/>
        </w:rPr>
      </w:pPr>
      <w:r w:rsidRPr="00E9564F">
        <w:rPr>
          <w:b/>
          <w:bCs/>
          <w:lang w:eastAsia="hu-HU"/>
        </w:rPr>
        <w:t>Beszámoló Pesterzsébet Önkormányzata 2015-2020. évekre szóló gazdasági programjának végrehajtásáról (Testületi ülés 18. pontja)</w:t>
      </w:r>
    </w:p>
    <w:p w:rsidR="00E9564F" w:rsidRPr="00E9564F" w:rsidRDefault="00E9564F" w:rsidP="00E9564F">
      <w:pPr>
        <w:ind w:left="1418"/>
        <w:jc w:val="both"/>
        <w:rPr>
          <w:b/>
          <w:lang w:eastAsia="hu-HU"/>
        </w:rPr>
      </w:pPr>
    </w:p>
    <w:p w:rsidR="00E9564F" w:rsidRPr="00E9564F" w:rsidRDefault="00E9564F" w:rsidP="00E9564F">
      <w:pPr>
        <w:suppressAutoHyphens w:val="0"/>
        <w:ind w:left="2126" w:firstLine="706"/>
        <w:jc w:val="both"/>
        <w:rPr>
          <w:color w:val="000000"/>
          <w:lang w:eastAsia="hu-HU"/>
        </w:rPr>
      </w:pPr>
      <w:r w:rsidRPr="00E9564F">
        <w:rPr>
          <w:color w:val="000000"/>
          <w:u w:val="single"/>
          <w:lang w:val="en-US" w:eastAsia="hu-HU"/>
        </w:rPr>
        <w:t>El</w:t>
      </w:r>
      <w:proofErr w:type="spellStart"/>
      <w:r w:rsidRPr="00E9564F">
        <w:rPr>
          <w:color w:val="000000"/>
          <w:u w:val="single"/>
          <w:lang w:eastAsia="hu-HU"/>
        </w:rPr>
        <w:t>őadó</w:t>
      </w:r>
      <w:proofErr w:type="spellEnd"/>
      <w:r w:rsidRPr="00E9564F">
        <w:rPr>
          <w:color w:val="000000"/>
          <w:u w:val="single"/>
          <w:lang w:eastAsia="hu-HU"/>
        </w:rPr>
        <w:t>:</w:t>
      </w:r>
      <w:r w:rsidRPr="00E9564F">
        <w:rPr>
          <w:color w:val="000000"/>
          <w:lang w:eastAsia="hu-HU"/>
        </w:rPr>
        <w:tab/>
        <w:t>Szabados Ákos polgármester</w:t>
      </w:r>
    </w:p>
    <w:p w:rsidR="00E9564F" w:rsidRPr="00E9564F" w:rsidRDefault="00E9564F" w:rsidP="00E9564F">
      <w:pPr>
        <w:suppressAutoHyphens w:val="0"/>
        <w:ind w:left="2126" w:firstLine="706"/>
        <w:jc w:val="both"/>
        <w:rPr>
          <w:color w:val="000000"/>
          <w:lang w:val="en-US" w:eastAsia="hu-HU"/>
        </w:rPr>
      </w:pPr>
      <w:proofErr w:type="spellStart"/>
      <w:r w:rsidRPr="00E9564F">
        <w:rPr>
          <w:color w:val="000000"/>
          <w:u w:val="single"/>
          <w:lang w:val="en-US" w:eastAsia="hu-HU"/>
        </w:rPr>
        <w:t>Tárgyalja</w:t>
      </w:r>
      <w:proofErr w:type="spellEnd"/>
      <w:r w:rsidRPr="00E9564F">
        <w:rPr>
          <w:color w:val="000000"/>
          <w:u w:val="single"/>
          <w:lang w:val="en-US" w:eastAsia="hu-HU"/>
        </w:rPr>
        <w:t>:</w:t>
      </w:r>
      <w:r w:rsidRPr="00E9564F">
        <w:rPr>
          <w:color w:val="000000"/>
          <w:lang w:val="en-US" w:eastAsia="hu-HU"/>
        </w:rPr>
        <w:tab/>
      </w:r>
      <w:proofErr w:type="spellStart"/>
      <w:r w:rsidRPr="00E9564F">
        <w:rPr>
          <w:color w:val="000000"/>
          <w:lang w:val="en-US" w:eastAsia="hu-HU"/>
        </w:rPr>
        <w:t>valamennyi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bizottság</w:t>
      </w:r>
      <w:proofErr w:type="spellEnd"/>
    </w:p>
    <w:p w:rsidR="00E9564F" w:rsidRPr="00E9564F" w:rsidRDefault="00E9564F" w:rsidP="00E9564F">
      <w:pPr>
        <w:suppressAutoHyphens w:val="0"/>
        <w:ind w:left="2126" w:firstLine="706"/>
        <w:jc w:val="both"/>
        <w:rPr>
          <w:color w:val="000000"/>
          <w:lang w:val="en-US" w:eastAsia="hu-HU"/>
        </w:rPr>
      </w:pPr>
      <w:proofErr w:type="spellStart"/>
      <w:r w:rsidRPr="00E9564F">
        <w:rPr>
          <w:color w:val="000000"/>
          <w:u w:val="single"/>
          <w:lang w:val="en-US" w:eastAsia="hu-HU"/>
        </w:rPr>
        <w:t>Véleményezi</w:t>
      </w:r>
      <w:proofErr w:type="spellEnd"/>
      <w:r w:rsidRPr="00E9564F">
        <w:rPr>
          <w:color w:val="000000"/>
          <w:u w:val="single"/>
          <w:lang w:val="en-US" w:eastAsia="hu-HU"/>
        </w:rPr>
        <w:t>:</w:t>
      </w:r>
      <w:r w:rsidRPr="00E9564F">
        <w:rPr>
          <w:color w:val="000000"/>
          <w:lang w:val="en-US" w:eastAsia="hu-HU"/>
        </w:rPr>
        <w:tab/>
      </w:r>
      <w:proofErr w:type="spellStart"/>
      <w:r w:rsidRPr="00E9564F">
        <w:rPr>
          <w:color w:val="000000"/>
          <w:lang w:val="en-US" w:eastAsia="hu-HU"/>
        </w:rPr>
        <w:t>valamennyi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tanácsnok</w:t>
      </w:r>
      <w:proofErr w:type="spellEnd"/>
    </w:p>
    <w:p w:rsidR="00E9564F" w:rsidRPr="00E9564F" w:rsidRDefault="00E9564F" w:rsidP="00E9564F">
      <w:pPr>
        <w:suppressAutoHyphens w:val="0"/>
        <w:ind w:left="2126" w:firstLine="706"/>
        <w:jc w:val="both"/>
        <w:rPr>
          <w:color w:val="000000"/>
          <w:lang w:val="en-US" w:eastAsia="hu-HU"/>
        </w:rPr>
      </w:pPr>
    </w:p>
    <w:p w:rsidR="00E9564F" w:rsidRPr="00E9564F" w:rsidRDefault="00E9564F" w:rsidP="00E9564F">
      <w:pPr>
        <w:suppressAutoHyphens w:val="0"/>
        <w:ind w:left="567"/>
        <w:jc w:val="both"/>
        <w:rPr>
          <w:color w:val="000000"/>
          <w:lang w:val="en-US" w:eastAsia="hu-HU"/>
        </w:rPr>
      </w:pPr>
    </w:p>
    <w:p w:rsidR="00E9564F" w:rsidRPr="00E9564F" w:rsidRDefault="00E9564F" w:rsidP="00E9564F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b/>
          <w:lang w:eastAsia="hu-HU"/>
        </w:rPr>
      </w:pPr>
      <w:proofErr w:type="spellStart"/>
      <w:r w:rsidRPr="00E9564F">
        <w:rPr>
          <w:b/>
          <w:bCs/>
          <w:color w:val="000000"/>
          <w:lang w:val="en-US" w:eastAsia="hu-HU"/>
        </w:rPr>
        <w:t>Javaslat</w:t>
      </w:r>
      <w:proofErr w:type="spellEnd"/>
      <w:r w:rsidRPr="00E9564F">
        <w:rPr>
          <w:b/>
          <w:bCs/>
          <w:color w:val="000000"/>
          <w:lang w:val="en-US" w:eastAsia="hu-HU"/>
        </w:rPr>
        <w:t xml:space="preserve"> Budapest F</w:t>
      </w:r>
      <w:proofErr w:type="spellStart"/>
      <w:r w:rsidRPr="00E9564F">
        <w:rPr>
          <w:b/>
          <w:bCs/>
          <w:color w:val="000000"/>
          <w:lang w:eastAsia="hu-HU"/>
        </w:rPr>
        <w:t>őváros</w:t>
      </w:r>
      <w:proofErr w:type="spellEnd"/>
      <w:r w:rsidRPr="00E9564F">
        <w:rPr>
          <w:b/>
          <w:bCs/>
          <w:color w:val="000000"/>
          <w:lang w:eastAsia="hu-HU"/>
        </w:rPr>
        <w:t xml:space="preserve"> XX. kerület Pesterzsébet Önkormányzata 2019. évi költségvetési rendeletének módosítására (Testületi ülés 19. pontja)</w:t>
      </w:r>
    </w:p>
    <w:p w:rsidR="00E9564F" w:rsidRPr="00E9564F" w:rsidRDefault="00E9564F" w:rsidP="00E9564F">
      <w:pPr>
        <w:suppressAutoHyphens w:val="0"/>
        <w:ind w:left="2126" w:firstLine="706"/>
        <w:jc w:val="both"/>
        <w:rPr>
          <w:color w:val="000000"/>
          <w:lang w:eastAsia="hu-HU"/>
        </w:rPr>
      </w:pPr>
      <w:r w:rsidRPr="00E9564F">
        <w:rPr>
          <w:color w:val="000000"/>
          <w:u w:val="single"/>
          <w:lang w:val="en-US" w:eastAsia="hu-HU"/>
        </w:rPr>
        <w:t>El</w:t>
      </w:r>
      <w:proofErr w:type="spellStart"/>
      <w:r w:rsidRPr="00E9564F">
        <w:rPr>
          <w:color w:val="000000"/>
          <w:u w:val="single"/>
          <w:lang w:eastAsia="hu-HU"/>
        </w:rPr>
        <w:t>őadó</w:t>
      </w:r>
      <w:proofErr w:type="spellEnd"/>
      <w:r w:rsidRPr="00E9564F">
        <w:rPr>
          <w:color w:val="000000"/>
          <w:u w:val="single"/>
          <w:lang w:eastAsia="hu-HU"/>
        </w:rPr>
        <w:t>:</w:t>
      </w:r>
      <w:r w:rsidRPr="00E9564F">
        <w:rPr>
          <w:color w:val="000000"/>
          <w:lang w:eastAsia="hu-HU"/>
        </w:rPr>
        <w:tab/>
        <w:t>Szabados Ákos polgármester</w:t>
      </w:r>
    </w:p>
    <w:p w:rsidR="00E9564F" w:rsidRPr="00E9564F" w:rsidRDefault="00E9564F" w:rsidP="00E9564F">
      <w:pPr>
        <w:suppressAutoHyphens w:val="0"/>
        <w:ind w:left="2126" w:firstLine="706"/>
        <w:jc w:val="both"/>
        <w:rPr>
          <w:color w:val="000000"/>
          <w:lang w:val="en-US" w:eastAsia="hu-HU"/>
        </w:rPr>
      </w:pPr>
      <w:proofErr w:type="spellStart"/>
      <w:r w:rsidRPr="00E9564F">
        <w:rPr>
          <w:color w:val="000000"/>
          <w:u w:val="single"/>
          <w:lang w:val="en-US" w:eastAsia="hu-HU"/>
        </w:rPr>
        <w:t>Tárgyalja</w:t>
      </w:r>
      <w:proofErr w:type="spellEnd"/>
      <w:r w:rsidRPr="00E9564F">
        <w:rPr>
          <w:color w:val="000000"/>
          <w:u w:val="single"/>
          <w:lang w:val="en-US" w:eastAsia="hu-HU"/>
        </w:rPr>
        <w:t>:</w:t>
      </w:r>
      <w:r w:rsidRPr="00E9564F">
        <w:rPr>
          <w:color w:val="000000"/>
          <w:lang w:val="en-US" w:eastAsia="hu-HU"/>
        </w:rPr>
        <w:tab/>
      </w:r>
      <w:proofErr w:type="spellStart"/>
      <w:r w:rsidRPr="00E9564F">
        <w:rPr>
          <w:color w:val="000000"/>
          <w:lang w:val="en-US" w:eastAsia="hu-HU"/>
        </w:rPr>
        <w:t>valamennyi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bizottság</w:t>
      </w:r>
      <w:proofErr w:type="spellEnd"/>
    </w:p>
    <w:p w:rsidR="00E9564F" w:rsidRPr="00E9564F" w:rsidRDefault="00E9564F" w:rsidP="00E9564F">
      <w:pPr>
        <w:suppressAutoHyphens w:val="0"/>
        <w:ind w:left="2126" w:firstLine="706"/>
        <w:jc w:val="both"/>
        <w:rPr>
          <w:color w:val="000000"/>
          <w:lang w:val="en-US" w:eastAsia="hu-HU"/>
        </w:rPr>
      </w:pPr>
      <w:proofErr w:type="spellStart"/>
      <w:r w:rsidRPr="00E9564F">
        <w:rPr>
          <w:color w:val="000000"/>
          <w:u w:val="single"/>
          <w:lang w:val="en-US" w:eastAsia="hu-HU"/>
        </w:rPr>
        <w:t>Véleményezi</w:t>
      </w:r>
      <w:proofErr w:type="spellEnd"/>
      <w:r w:rsidRPr="00E9564F">
        <w:rPr>
          <w:color w:val="000000"/>
          <w:u w:val="single"/>
          <w:lang w:val="en-US" w:eastAsia="hu-HU"/>
        </w:rPr>
        <w:t>:</w:t>
      </w:r>
      <w:r w:rsidRPr="00E9564F">
        <w:rPr>
          <w:color w:val="000000"/>
          <w:lang w:val="en-US" w:eastAsia="hu-HU"/>
        </w:rPr>
        <w:tab/>
      </w:r>
      <w:proofErr w:type="spellStart"/>
      <w:r w:rsidRPr="00E9564F">
        <w:rPr>
          <w:color w:val="000000"/>
          <w:lang w:val="en-US" w:eastAsia="hu-HU"/>
        </w:rPr>
        <w:t>valamennyi</w:t>
      </w:r>
      <w:proofErr w:type="spellEnd"/>
      <w:r w:rsidRPr="00E9564F">
        <w:rPr>
          <w:color w:val="000000"/>
          <w:lang w:val="en-US" w:eastAsia="hu-HU"/>
        </w:rPr>
        <w:t xml:space="preserve"> </w:t>
      </w:r>
      <w:proofErr w:type="spellStart"/>
      <w:r w:rsidRPr="00E9564F">
        <w:rPr>
          <w:color w:val="000000"/>
          <w:lang w:val="en-US" w:eastAsia="hu-HU"/>
        </w:rPr>
        <w:t>tanácsnok</w:t>
      </w:r>
      <w:proofErr w:type="spellEnd"/>
    </w:p>
    <w:p w:rsidR="00E9564F" w:rsidRPr="00E9564F" w:rsidRDefault="00E9564F" w:rsidP="00E9564F">
      <w:pPr>
        <w:suppressAutoHyphens w:val="0"/>
        <w:ind w:left="567"/>
        <w:jc w:val="both"/>
        <w:rPr>
          <w:rFonts w:eastAsia="Arial Unicode MS"/>
          <w:color w:val="000000"/>
          <w:lang w:eastAsia="hu-HU"/>
        </w:rPr>
      </w:pPr>
    </w:p>
    <w:p w:rsidR="00E9564F" w:rsidRPr="00E9564F" w:rsidRDefault="00E9564F" w:rsidP="00E9564F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bookmarkStart w:id="3" w:name="_Hlk503169841"/>
      <w:r w:rsidRPr="00E9564F">
        <w:rPr>
          <w:rFonts w:eastAsia="Calibri"/>
          <w:b/>
          <w:u w:val="single"/>
          <w:lang w:eastAsia="en-US"/>
        </w:rPr>
        <w:t>Átruházott hatáskörben tárgyalt napirendek:</w:t>
      </w:r>
    </w:p>
    <w:bookmarkEnd w:id="3"/>
    <w:p w:rsidR="00E9564F" w:rsidRPr="00E9564F" w:rsidRDefault="00E9564F" w:rsidP="00E9564F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color w:val="2F5496"/>
          <w:lang w:eastAsia="en-US"/>
        </w:rPr>
      </w:pPr>
      <w:r w:rsidRPr="00E9564F">
        <w:rPr>
          <w:rFonts w:eastAsia="Calibri"/>
          <w:b/>
          <w:lang w:eastAsia="en-US"/>
        </w:rPr>
        <w:t>Tájékoztatás a kerületi Diák</w:t>
      </w:r>
      <w:r>
        <w:rPr>
          <w:rFonts w:eastAsia="Calibri"/>
          <w:b/>
          <w:lang w:eastAsia="en-US"/>
        </w:rPr>
        <w:t>o</w:t>
      </w:r>
      <w:r w:rsidRPr="00E9564F">
        <w:rPr>
          <w:rFonts w:eastAsia="Calibri"/>
          <w:b/>
          <w:lang w:eastAsia="en-US"/>
        </w:rPr>
        <w:t>limpiáról a 2018/2019-as tanévben</w:t>
      </w:r>
    </w:p>
    <w:p w:rsidR="00E9564F" w:rsidRPr="00E9564F" w:rsidRDefault="00E9564F" w:rsidP="00E9564F">
      <w:pPr>
        <w:suppressAutoHyphens w:val="0"/>
        <w:spacing w:after="160" w:line="259" w:lineRule="auto"/>
        <w:ind w:left="720"/>
        <w:contextualSpacing/>
        <w:rPr>
          <w:rFonts w:eastAsia="Calibri"/>
          <w:u w:val="single"/>
          <w:lang w:eastAsia="en-US"/>
        </w:rPr>
      </w:pPr>
    </w:p>
    <w:p w:rsidR="00E9564F" w:rsidRPr="00E9564F" w:rsidRDefault="00E9564F" w:rsidP="00E9564F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bookmarkStart w:id="4" w:name="_Hlk503171092"/>
      <w:bookmarkStart w:id="5" w:name="_Hlk503170712"/>
      <w:r w:rsidRPr="00E9564F">
        <w:rPr>
          <w:rFonts w:eastAsia="Calibri"/>
          <w:u w:val="single"/>
          <w:lang w:eastAsia="en-US"/>
        </w:rPr>
        <w:t>Felelős</w:t>
      </w:r>
      <w:r w:rsidRPr="00E9564F">
        <w:rPr>
          <w:rFonts w:eastAsia="Calibri"/>
          <w:lang w:eastAsia="en-US"/>
        </w:rPr>
        <w:t>: Somodik Klára elnök</w:t>
      </w:r>
    </w:p>
    <w:p w:rsidR="00E9564F" w:rsidRPr="00E9564F" w:rsidRDefault="00E9564F" w:rsidP="00E9564F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E9564F">
        <w:rPr>
          <w:rFonts w:eastAsia="Calibri"/>
          <w:u w:val="single"/>
          <w:lang w:eastAsia="en-US"/>
        </w:rPr>
        <w:t>Határidő</w:t>
      </w:r>
      <w:r w:rsidRPr="00E9564F">
        <w:rPr>
          <w:rFonts w:eastAsia="Calibri"/>
          <w:lang w:eastAsia="en-US"/>
        </w:rPr>
        <w:t>: azonnal</w:t>
      </w:r>
      <w:bookmarkEnd w:id="4"/>
    </w:p>
    <w:bookmarkEnd w:id="5"/>
    <w:p w:rsidR="00E9564F" w:rsidRPr="00E9564F" w:rsidRDefault="00E9564F" w:rsidP="00E9564F">
      <w:pPr>
        <w:autoSpaceDN w:val="0"/>
        <w:ind w:left="720"/>
        <w:textAlignment w:val="baseline"/>
        <w:rPr>
          <w:b/>
          <w:lang w:eastAsia="hu-HU"/>
        </w:rPr>
      </w:pPr>
      <w:r w:rsidRPr="00E9564F">
        <w:rPr>
          <w:b/>
          <w:lang w:eastAsia="hu-HU"/>
        </w:rPr>
        <w:t xml:space="preserve">  </w:t>
      </w:r>
    </w:p>
    <w:bookmarkEnd w:id="1"/>
    <w:p w:rsidR="00E9564F" w:rsidRPr="00E9564F" w:rsidRDefault="00E9564F" w:rsidP="00E9564F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E9564F">
        <w:rPr>
          <w:b/>
          <w:szCs w:val="20"/>
          <w:lang w:eastAsia="hu-HU"/>
        </w:rPr>
        <w:t>Egyebek</w:t>
      </w:r>
    </w:p>
    <w:p w:rsidR="00E9564F" w:rsidRDefault="00E9564F" w:rsidP="006B38F1">
      <w:pPr>
        <w:spacing w:after="160" w:line="259" w:lineRule="auto"/>
        <w:contextualSpacing/>
        <w:jc w:val="both"/>
        <w:rPr>
          <w:color w:val="FF0000"/>
        </w:rPr>
      </w:pPr>
    </w:p>
    <w:p w:rsidR="00046335" w:rsidRDefault="00046335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</w:p>
    <w:p w:rsidR="00046335" w:rsidRDefault="00046335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</w:p>
    <w:p w:rsidR="00046335" w:rsidRDefault="00046335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</w:p>
    <w:p w:rsidR="00693530" w:rsidRPr="006B38F1" w:rsidRDefault="001D2198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  <w:r>
        <w:rPr>
          <w:b/>
          <w:bCs/>
          <w:szCs w:val="20"/>
          <w:u w:val="single"/>
          <w:lang w:eastAsia="hu-HU"/>
        </w:rPr>
        <w:t>Somodi Klára</w:t>
      </w:r>
      <w:r w:rsidR="00693530" w:rsidRPr="006B38F1">
        <w:rPr>
          <w:b/>
          <w:bCs/>
          <w:szCs w:val="20"/>
          <w:u w:val="single"/>
          <w:lang w:eastAsia="hu-HU"/>
        </w:rPr>
        <w:t>:</w:t>
      </w:r>
    </w:p>
    <w:p w:rsidR="00693530" w:rsidRPr="006B38F1" w:rsidRDefault="00693530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 w:rsidRPr="006B38F1">
        <w:rPr>
          <w:bCs/>
          <w:szCs w:val="20"/>
          <w:lang w:eastAsia="hu-HU"/>
        </w:rPr>
        <w:t>Felkéri a bizottság tagjait tegyék fel hozzászólásaikat. Megállapítja, hogy a napirendi pontokkal kapcsolatban nem hangzik el más javaslat. Szavazásra teszi fel</w:t>
      </w:r>
      <w:r w:rsidR="003B3358" w:rsidRPr="006B38F1">
        <w:rPr>
          <w:bCs/>
          <w:szCs w:val="20"/>
          <w:lang w:eastAsia="hu-HU"/>
        </w:rPr>
        <w:t>, hogy</w:t>
      </w:r>
      <w:r w:rsidRPr="006B38F1">
        <w:rPr>
          <w:bCs/>
          <w:szCs w:val="20"/>
          <w:lang w:eastAsia="hu-HU"/>
        </w:rPr>
        <w:t xml:space="preserve"> a bizottság 201</w:t>
      </w:r>
      <w:r w:rsidR="00185EFD">
        <w:rPr>
          <w:bCs/>
          <w:szCs w:val="20"/>
          <w:lang w:eastAsia="hu-HU"/>
        </w:rPr>
        <w:t>9</w:t>
      </w:r>
      <w:r w:rsidRPr="006B38F1">
        <w:rPr>
          <w:bCs/>
          <w:szCs w:val="20"/>
          <w:lang w:eastAsia="hu-HU"/>
        </w:rPr>
        <w:t xml:space="preserve">. </w:t>
      </w:r>
      <w:r w:rsidR="001D2198">
        <w:rPr>
          <w:bCs/>
          <w:szCs w:val="20"/>
          <w:lang w:eastAsia="hu-HU"/>
        </w:rPr>
        <w:t xml:space="preserve">július </w:t>
      </w:r>
      <w:r w:rsidR="00185EFD">
        <w:rPr>
          <w:bCs/>
          <w:szCs w:val="20"/>
          <w:lang w:eastAsia="hu-HU"/>
        </w:rPr>
        <w:t>08</w:t>
      </w:r>
      <w:r w:rsidRPr="006B38F1">
        <w:rPr>
          <w:bCs/>
          <w:szCs w:val="20"/>
          <w:lang w:eastAsia="hu-HU"/>
        </w:rPr>
        <w:t>-i ülés napirendi pontjait az alábbiak szerint fogadja el.</w:t>
      </w:r>
    </w:p>
    <w:p w:rsidR="00693530" w:rsidRPr="005B1205" w:rsidRDefault="00693530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  <w:r w:rsidRPr="008249C9">
        <w:rPr>
          <w:b/>
          <w:bCs/>
          <w:szCs w:val="20"/>
          <w:lang w:eastAsia="hu-HU"/>
        </w:rPr>
        <w:t>Megállapítja, hogy a jelenlévő képviselőből 1</w:t>
      </w:r>
      <w:r w:rsidR="004D63C7" w:rsidRPr="008249C9">
        <w:rPr>
          <w:b/>
          <w:bCs/>
          <w:szCs w:val="20"/>
          <w:lang w:eastAsia="hu-HU"/>
        </w:rPr>
        <w:t>0</w:t>
      </w:r>
      <w:r w:rsidRPr="008249C9">
        <w:rPr>
          <w:b/>
          <w:bCs/>
          <w:szCs w:val="20"/>
          <w:lang w:eastAsia="hu-HU"/>
        </w:rPr>
        <w:t xml:space="preserve"> igen, egy</w:t>
      </w:r>
      <w:r w:rsidR="004D63C7" w:rsidRPr="008249C9">
        <w:rPr>
          <w:b/>
          <w:bCs/>
          <w:szCs w:val="20"/>
          <w:lang w:eastAsia="hu-HU"/>
        </w:rPr>
        <w:t>behangzó</w:t>
      </w:r>
      <w:r w:rsidRPr="008249C9">
        <w:rPr>
          <w:b/>
          <w:bCs/>
          <w:szCs w:val="20"/>
          <w:lang w:eastAsia="hu-HU"/>
        </w:rPr>
        <w:t xml:space="preserve"> szavazással elfogadja a </w:t>
      </w:r>
      <w:r w:rsidRPr="005B1205">
        <w:rPr>
          <w:b/>
          <w:bCs/>
          <w:szCs w:val="20"/>
          <w:lang w:eastAsia="hu-HU"/>
        </w:rPr>
        <w:t xml:space="preserve">napirendi pontokat az alábbiak szerint. </w:t>
      </w:r>
    </w:p>
    <w:p w:rsidR="000043B0" w:rsidRDefault="000043B0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</w:p>
    <w:p w:rsidR="00403DB0" w:rsidRPr="001279AF" w:rsidRDefault="00721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bookmarkStart w:id="6" w:name="_Hlk516136117"/>
      <w:bookmarkStart w:id="7" w:name="_Hlk519080556"/>
      <w:r w:rsidRPr="001279AF">
        <w:rPr>
          <w:b/>
          <w:bCs/>
          <w:color w:val="2F5496" w:themeColor="accent1" w:themeShade="BF"/>
        </w:rPr>
        <w:lastRenderedPageBreak/>
        <w:t>50</w:t>
      </w:r>
      <w:r w:rsidR="00403DB0" w:rsidRPr="001279AF">
        <w:rPr>
          <w:b/>
          <w:bCs/>
          <w:color w:val="2F5496" w:themeColor="accent1" w:themeShade="BF"/>
        </w:rPr>
        <w:t>/201</w:t>
      </w:r>
      <w:r w:rsidRPr="001279AF">
        <w:rPr>
          <w:b/>
          <w:bCs/>
          <w:color w:val="2F5496" w:themeColor="accent1" w:themeShade="BF"/>
        </w:rPr>
        <w:t>9</w:t>
      </w:r>
      <w:r w:rsidR="00403DB0" w:rsidRPr="001279AF">
        <w:rPr>
          <w:b/>
          <w:bCs/>
          <w:color w:val="2F5496" w:themeColor="accent1" w:themeShade="BF"/>
        </w:rPr>
        <w:t>. (</w:t>
      </w:r>
      <w:r w:rsidR="00693530" w:rsidRPr="001279AF">
        <w:rPr>
          <w:b/>
          <w:bCs/>
          <w:color w:val="2F5496" w:themeColor="accent1" w:themeShade="BF"/>
        </w:rPr>
        <w:t>V</w:t>
      </w:r>
      <w:r w:rsidR="001D2198" w:rsidRPr="001279AF">
        <w:rPr>
          <w:b/>
          <w:bCs/>
          <w:color w:val="2F5496" w:themeColor="accent1" w:themeShade="BF"/>
        </w:rPr>
        <w:t>I</w:t>
      </w:r>
      <w:r w:rsidR="00741677" w:rsidRPr="001279AF">
        <w:rPr>
          <w:b/>
          <w:bCs/>
          <w:color w:val="2F5496" w:themeColor="accent1" w:themeShade="BF"/>
        </w:rPr>
        <w:t>I</w:t>
      </w:r>
      <w:r w:rsidR="00403DB0" w:rsidRPr="001279AF">
        <w:rPr>
          <w:b/>
          <w:bCs/>
          <w:color w:val="2F5496" w:themeColor="accent1" w:themeShade="BF"/>
        </w:rPr>
        <w:t>.</w:t>
      </w:r>
      <w:r w:rsidRPr="001279AF">
        <w:rPr>
          <w:b/>
          <w:bCs/>
          <w:color w:val="2F5496" w:themeColor="accent1" w:themeShade="BF"/>
        </w:rPr>
        <w:t>08</w:t>
      </w:r>
      <w:r w:rsidR="00403DB0" w:rsidRPr="001279AF">
        <w:rPr>
          <w:b/>
          <w:bCs/>
          <w:color w:val="2F5496" w:themeColor="accent1" w:themeShade="BF"/>
        </w:rPr>
        <w:t>.) ESB sz. határozat</w:t>
      </w:r>
      <w:r w:rsidR="00403DB0" w:rsidRPr="001279AF">
        <w:rPr>
          <w:b/>
          <w:bCs/>
          <w:color w:val="2F5496" w:themeColor="accent1" w:themeShade="BF"/>
        </w:rPr>
        <w:tab/>
      </w:r>
      <w:bookmarkEnd w:id="6"/>
    </w:p>
    <w:bookmarkEnd w:id="7"/>
    <w:p w:rsidR="00403DB0" w:rsidRPr="001279AF" w:rsidRDefault="00403DB0">
      <w:pPr>
        <w:pStyle w:val="Szvegtrzs21"/>
        <w:overflowPunct/>
        <w:autoSpaceDE/>
        <w:textAlignment w:val="auto"/>
        <w:rPr>
          <w:b/>
          <w:color w:val="2F5496" w:themeColor="accent1" w:themeShade="BF"/>
          <w:szCs w:val="16"/>
        </w:rPr>
      </w:pPr>
      <w:r w:rsidRPr="001279AF">
        <w:rPr>
          <w:b/>
          <w:color w:val="2F5496" w:themeColor="accent1" w:themeShade="BF"/>
          <w:szCs w:val="24"/>
        </w:rPr>
        <w:t xml:space="preserve">A bizottság </w:t>
      </w:r>
      <w:r w:rsidRPr="001279AF">
        <w:rPr>
          <w:b/>
          <w:color w:val="2F5496" w:themeColor="accent1" w:themeShade="BF"/>
        </w:rPr>
        <w:t>a 201</w:t>
      </w:r>
      <w:r w:rsidR="007211D3" w:rsidRPr="001279AF">
        <w:rPr>
          <w:b/>
          <w:color w:val="2F5496" w:themeColor="accent1" w:themeShade="BF"/>
        </w:rPr>
        <w:t>9</w:t>
      </w:r>
      <w:r w:rsidRPr="001279AF">
        <w:rPr>
          <w:b/>
          <w:color w:val="2F5496" w:themeColor="accent1" w:themeShade="BF"/>
        </w:rPr>
        <w:t xml:space="preserve">. </w:t>
      </w:r>
      <w:r w:rsidR="00377DEE" w:rsidRPr="001279AF">
        <w:rPr>
          <w:b/>
          <w:color w:val="2F5496" w:themeColor="accent1" w:themeShade="BF"/>
        </w:rPr>
        <w:t>0</w:t>
      </w:r>
      <w:r w:rsidR="001D2198" w:rsidRPr="001279AF">
        <w:rPr>
          <w:b/>
          <w:color w:val="2F5496" w:themeColor="accent1" w:themeShade="BF"/>
        </w:rPr>
        <w:t>7</w:t>
      </w:r>
      <w:r w:rsidR="00150E17" w:rsidRPr="001279AF">
        <w:rPr>
          <w:b/>
          <w:color w:val="2F5496" w:themeColor="accent1" w:themeShade="BF"/>
        </w:rPr>
        <w:t xml:space="preserve">. </w:t>
      </w:r>
      <w:r w:rsidR="007211D3" w:rsidRPr="001279AF">
        <w:rPr>
          <w:b/>
          <w:color w:val="2F5496" w:themeColor="accent1" w:themeShade="BF"/>
        </w:rPr>
        <w:t>08</w:t>
      </w:r>
      <w:r w:rsidRPr="001279AF">
        <w:rPr>
          <w:b/>
          <w:color w:val="2F5496" w:themeColor="accent1" w:themeShade="BF"/>
        </w:rPr>
        <w:t>-i ülésének napirendjét az alábbiak szerint fogadja el:</w:t>
      </w:r>
      <w:r w:rsidRPr="001279AF">
        <w:rPr>
          <w:b/>
          <w:color w:val="2F5496" w:themeColor="accent1" w:themeShade="BF"/>
          <w:szCs w:val="16"/>
        </w:rPr>
        <w:t xml:space="preserve"> </w:t>
      </w:r>
    </w:p>
    <w:p w:rsidR="00EC5A22" w:rsidRPr="001279AF" w:rsidRDefault="00EC5A22">
      <w:pPr>
        <w:pStyle w:val="Szvegtrzs21"/>
        <w:overflowPunct/>
        <w:autoSpaceDE/>
        <w:textAlignment w:val="auto"/>
        <w:rPr>
          <w:b/>
          <w:color w:val="2F5496" w:themeColor="accent1" w:themeShade="BF"/>
          <w:szCs w:val="16"/>
        </w:rPr>
      </w:pPr>
    </w:p>
    <w:p w:rsidR="007211D3" w:rsidRPr="007211D3" w:rsidRDefault="007211D3" w:rsidP="007211D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2F5496" w:themeColor="accent1" w:themeShade="BF"/>
          <w:szCs w:val="20"/>
          <w:lang w:eastAsia="hu-HU"/>
        </w:rPr>
      </w:pPr>
      <w:r w:rsidRPr="007211D3">
        <w:rPr>
          <w:b/>
          <w:bCs/>
          <w:i/>
          <w:iCs/>
          <w:color w:val="2F5496" w:themeColor="accent1" w:themeShade="BF"/>
          <w:szCs w:val="20"/>
          <w:lang w:eastAsia="hu-HU"/>
        </w:rPr>
        <w:t>NYÍLT ÜLÉSRE JAVASOLT NAPIRENDI PONT:</w:t>
      </w:r>
    </w:p>
    <w:p w:rsidR="007211D3" w:rsidRPr="007211D3" w:rsidRDefault="007211D3" w:rsidP="007211D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2F5496" w:themeColor="accent1" w:themeShade="BF"/>
          <w:szCs w:val="20"/>
          <w:lang w:eastAsia="hu-HU"/>
        </w:rPr>
      </w:pPr>
    </w:p>
    <w:p w:rsidR="007211D3" w:rsidRPr="001279AF" w:rsidRDefault="007211D3" w:rsidP="007211D3">
      <w:pPr>
        <w:pStyle w:val="Listaszerbekezds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lang w:eastAsia="hu-HU"/>
        </w:rPr>
      </w:pPr>
      <w:bookmarkStart w:id="8" w:name="_Hlk12957404"/>
      <w:r w:rsidRPr="001279AF">
        <w:rPr>
          <w:rFonts w:eastAsia="Arial Unicode MS"/>
          <w:b/>
          <w:color w:val="2F5496" w:themeColor="accent1" w:themeShade="BF"/>
          <w:lang w:eastAsia="hu-HU"/>
        </w:rPr>
        <w:t>Javaslat a kitüntető címek adományozásáról szóló</w:t>
      </w:r>
      <w:r w:rsidRPr="001279AF">
        <w:rPr>
          <w:b/>
          <w:color w:val="2F5496" w:themeColor="accent1" w:themeShade="BF"/>
          <w:lang w:eastAsia="hu-HU"/>
        </w:rPr>
        <w:t xml:space="preserve"> 15/2018. (V. 29.) önkormányzati rendelet módosítására (Testületi ülés 5. pontja)</w:t>
      </w:r>
    </w:p>
    <w:bookmarkEnd w:id="8"/>
    <w:p w:rsidR="007211D3" w:rsidRPr="007211D3" w:rsidRDefault="007211D3" w:rsidP="007211D3">
      <w:pPr>
        <w:ind w:left="1418"/>
        <w:jc w:val="both"/>
        <w:rPr>
          <w:b/>
          <w:color w:val="2F5496" w:themeColor="accent1" w:themeShade="BF"/>
          <w:lang w:eastAsia="hu-HU"/>
        </w:rPr>
      </w:pPr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eastAsia="hu-HU"/>
        </w:rPr>
      </w:pPr>
      <w:r w:rsidRPr="007211D3">
        <w:rPr>
          <w:color w:val="2F5496" w:themeColor="accent1" w:themeShade="BF"/>
          <w:u w:val="single"/>
          <w:lang w:eastAsia="hu-HU"/>
        </w:rPr>
        <w:t>Előadó:</w:t>
      </w:r>
      <w:r w:rsidRPr="007211D3">
        <w:rPr>
          <w:color w:val="2F5496" w:themeColor="accent1" w:themeShade="BF"/>
          <w:lang w:eastAsia="hu-HU"/>
        </w:rPr>
        <w:tab/>
        <w:t>Szabados Ákos polgármester</w:t>
      </w:r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eastAsia="hu-HU"/>
        </w:rPr>
      </w:pPr>
      <w:r w:rsidRPr="007211D3">
        <w:rPr>
          <w:color w:val="2F5496" w:themeColor="accent1" w:themeShade="BF"/>
          <w:u w:val="single"/>
          <w:lang w:eastAsia="zh-CN"/>
        </w:rPr>
        <w:t>Tárgyalja:</w:t>
      </w:r>
      <w:r w:rsidRPr="007211D3">
        <w:rPr>
          <w:color w:val="2F5496" w:themeColor="accent1" w:themeShade="BF"/>
          <w:lang w:eastAsia="zh-CN"/>
        </w:rPr>
        <w:tab/>
      </w:r>
      <w:r w:rsidRPr="007211D3">
        <w:rPr>
          <w:color w:val="2F5496" w:themeColor="accent1" w:themeShade="BF"/>
          <w:lang w:eastAsia="hu-HU"/>
        </w:rPr>
        <w:t>Jogi, Igazgatási és Közbiztonsági Bizottság</w:t>
      </w:r>
    </w:p>
    <w:p w:rsidR="007211D3" w:rsidRPr="007211D3" w:rsidRDefault="007211D3" w:rsidP="007211D3">
      <w:pPr>
        <w:suppressAutoHyphens w:val="0"/>
        <w:ind w:left="4242"/>
        <w:jc w:val="both"/>
        <w:rPr>
          <w:color w:val="2F5496" w:themeColor="accent1" w:themeShade="BF"/>
          <w:lang w:val="en-US" w:eastAsia="hu-HU"/>
        </w:rPr>
      </w:pPr>
      <w:proofErr w:type="spellStart"/>
      <w:r w:rsidRPr="007211D3">
        <w:rPr>
          <w:color w:val="2F5496" w:themeColor="accent1" w:themeShade="BF"/>
          <w:lang w:val="en-US" w:eastAsia="hu-HU"/>
        </w:rPr>
        <w:t>Oktatási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, </w:t>
      </w:r>
      <w:proofErr w:type="spellStart"/>
      <w:r w:rsidRPr="007211D3">
        <w:rPr>
          <w:color w:val="2F5496" w:themeColor="accent1" w:themeShade="BF"/>
          <w:lang w:val="en-US" w:eastAsia="hu-HU"/>
        </w:rPr>
        <w:t>Kulturális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, </w:t>
      </w:r>
      <w:proofErr w:type="spellStart"/>
      <w:r w:rsidRPr="007211D3">
        <w:rPr>
          <w:color w:val="2F5496" w:themeColor="accent1" w:themeShade="BF"/>
          <w:lang w:val="en-US" w:eastAsia="hu-HU"/>
        </w:rPr>
        <w:t>Ifjúsági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és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Informatikai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Bizottság</w:t>
      </w:r>
      <w:proofErr w:type="spellEnd"/>
      <w:r w:rsidRPr="007211D3">
        <w:rPr>
          <w:color w:val="2F5496" w:themeColor="accent1" w:themeShade="BF"/>
          <w:lang w:val="en-US" w:eastAsia="hu-HU"/>
        </w:rPr>
        <w:t>,</w:t>
      </w:r>
    </w:p>
    <w:p w:rsidR="007211D3" w:rsidRPr="007211D3" w:rsidRDefault="007211D3" w:rsidP="007211D3">
      <w:pPr>
        <w:suppressAutoHyphens w:val="0"/>
        <w:ind w:left="1418" w:hanging="851"/>
        <w:jc w:val="both"/>
        <w:rPr>
          <w:color w:val="2F5496" w:themeColor="accent1" w:themeShade="BF"/>
          <w:lang w:val="en-US" w:eastAsia="hu-HU"/>
        </w:rPr>
      </w:pP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proofErr w:type="spellStart"/>
      <w:r w:rsidRPr="007211D3">
        <w:rPr>
          <w:color w:val="2F5496" w:themeColor="accent1" w:themeShade="BF"/>
          <w:lang w:val="en-US" w:eastAsia="hu-HU"/>
        </w:rPr>
        <w:t>Szociális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Bizottság</w:t>
      </w:r>
      <w:proofErr w:type="spellEnd"/>
      <w:r w:rsidRPr="007211D3">
        <w:rPr>
          <w:color w:val="2F5496" w:themeColor="accent1" w:themeShade="BF"/>
          <w:lang w:val="en-US" w:eastAsia="hu-HU"/>
        </w:rPr>
        <w:t>,</w:t>
      </w:r>
    </w:p>
    <w:p w:rsidR="007211D3" w:rsidRPr="007211D3" w:rsidRDefault="007211D3" w:rsidP="007211D3">
      <w:pPr>
        <w:suppressAutoHyphens w:val="0"/>
        <w:ind w:left="1418" w:hanging="851"/>
        <w:jc w:val="both"/>
        <w:rPr>
          <w:color w:val="2F5496" w:themeColor="accent1" w:themeShade="BF"/>
          <w:lang w:val="en-US" w:eastAsia="hu-HU"/>
        </w:rPr>
      </w:pP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r w:rsidRPr="007211D3">
        <w:rPr>
          <w:color w:val="2F5496" w:themeColor="accent1" w:themeShade="BF"/>
          <w:lang w:val="en-US" w:eastAsia="hu-HU"/>
        </w:rPr>
        <w:tab/>
      </w:r>
      <w:proofErr w:type="spellStart"/>
      <w:r w:rsidRPr="007211D3">
        <w:rPr>
          <w:color w:val="2F5496" w:themeColor="accent1" w:themeShade="BF"/>
          <w:lang w:val="en-US" w:eastAsia="hu-HU"/>
        </w:rPr>
        <w:t>Egészségügyi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és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Sportbizottság</w:t>
      </w:r>
      <w:proofErr w:type="spellEnd"/>
    </w:p>
    <w:p w:rsidR="007211D3" w:rsidRPr="007211D3" w:rsidRDefault="007211D3" w:rsidP="007211D3">
      <w:pPr>
        <w:suppressAutoHyphens w:val="0"/>
        <w:ind w:left="1418" w:hanging="851"/>
        <w:jc w:val="both"/>
        <w:rPr>
          <w:color w:val="2F5496" w:themeColor="accent1" w:themeShade="BF"/>
          <w:lang w:val="en-US" w:eastAsia="hu-HU"/>
        </w:rPr>
      </w:pPr>
    </w:p>
    <w:p w:rsidR="007211D3" w:rsidRPr="007211D3" w:rsidRDefault="007211D3" w:rsidP="007211D3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b/>
          <w:color w:val="2F5496" w:themeColor="accent1" w:themeShade="BF"/>
          <w:lang w:eastAsia="hu-HU"/>
        </w:rPr>
      </w:pPr>
      <w:bookmarkStart w:id="9" w:name="_Hlk12958231"/>
      <w:r w:rsidRPr="007211D3">
        <w:rPr>
          <w:b/>
          <w:bCs/>
          <w:color w:val="2F5496" w:themeColor="accent1" w:themeShade="BF"/>
          <w:lang w:eastAsia="hu-HU"/>
        </w:rPr>
        <w:t>Beszámoló Pesterzsébet Önkormányzata 2015-2020. évekre szóló gazdasági programjának végrehajtásáról (Testületi ülés 18. pontja)</w:t>
      </w:r>
    </w:p>
    <w:p w:rsidR="007211D3" w:rsidRPr="007211D3" w:rsidRDefault="007211D3" w:rsidP="007211D3">
      <w:pPr>
        <w:ind w:left="1418"/>
        <w:jc w:val="both"/>
        <w:rPr>
          <w:b/>
          <w:color w:val="2F5496" w:themeColor="accent1" w:themeShade="BF"/>
          <w:lang w:eastAsia="hu-HU"/>
        </w:rPr>
      </w:pPr>
    </w:p>
    <w:bookmarkEnd w:id="9"/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eastAsia="hu-HU"/>
        </w:rPr>
      </w:pPr>
      <w:r w:rsidRPr="007211D3">
        <w:rPr>
          <w:color w:val="2F5496" w:themeColor="accent1" w:themeShade="BF"/>
          <w:u w:val="single"/>
          <w:lang w:val="en-US" w:eastAsia="hu-HU"/>
        </w:rPr>
        <w:t>El</w:t>
      </w:r>
      <w:proofErr w:type="spellStart"/>
      <w:r w:rsidRPr="007211D3">
        <w:rPr>
          <w:color w:val="2F5496" w:themeColor="accent1" w:themeShade="BF"/>
          <w:u w:val="single"/>
          <w:lang w:eastAsia="hu-HU"/>
        </w:rPr>
        <w:t>őadó</w:t>
      </w:r>
      <w:proofErr w:type="spellEnd"/>
      <w:r w:rsidRPr="007211D3">
        <w:rPr>
          <w:color w:val="2F5496" w:themeColor="accent1" w:themeShade="BF"/>
          <w:u w:val="single"/>
          <w:lang w:eastAsia="hu-HU"/>
        </w:rPr>
        <w:t>:</w:t>
      </w:r>
      <w:r w:rsidRPr="007211D3">
        <w:rPr>
          <w:color w:val="2F5496" w:themeColor="accent1" w:themeShade="BF"/>
          <w:lang w:eastAsia="hu-HU"/>
        </w:rPr>
        <w:tab/>
        <w:t>Szabados Ákos polgármester</w:t>
      </w:r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val="en-US" w:eastAsia="hu-HU"/>
        </w:rPr>
      </w:pPr>
      <w:proofErr w:type="spellStart"/>
      <w:r w:rsidRPr="007211D3">
        <w:rPr>
          <w:color w:val="2F5496" w:themeColor="accent1" w:themeShade="BF"/>
          <w:u w:val="single"/>
          <w:lang w:val="en-US" w:eastAsia="hu-HU"/>
        </w:rPr>
        <w:t>Tárgyalja</w:t>
      </w:r>
      <w:proofErr w:type="spellEnd"/>
      <w:r w:rsidRPr="007211D3">
        <w:rPr>
          <w:color w:val="2F5496" w:themeColor="accent1" w:themeShade="BF"/>
          <w:u w:val="single"/>
          <w:lang w:val="en-US" w:eastAsia="hu-HU"/>
        </w:rPr>
        <w:t>:</w:t>
      </w:r>
      <w:r w:rsidRPr="007211D3">
        <w:rPr>
          <w:color w:val="2F5496" w:themeColor="accent1" w:themeShade="BF"/>
          <w:lang w:val="en-US" w:eastAsia="hu-HU"/>
        </w:rPr>
        <w:tab/>
      </w:r>
      <w:proofErr w:type="spellStart"/>
      <w:r w:rsidRPr="007211D3">
        <w:rPr>
          <w:color w:val="2F5496" w:themeColor="accent1" w:themeShade="BF"/>
          <w:lang w:val="en-US" w:eastAsia="hu-HU"/>
        </w:rPr>
        <w:t>valamennyi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bizottság</w:t>
      </w:r>
      <w:proofErr w:type="spellEnd"/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val="en-US" w:eastAsia="hu-HU"/>
        </w:rPr>
      </w:pPr>
      <w:proofErr w:type="spellStart"/>
      <w:r w:rsidRPr="007211D3">
        <w:rPr>
          <w:color w:val="2F5496" w:themeColor="accent1" w:themeShade="BF"/>
          <w:u w:val="single"/>
          <w:lang w:val="en-US" w:eastAsia="hu-HU"/>
        </w:rPr>
        <w:t>Véleményezi</w:t>
      </w:r>
      <w:proofErr w:type="spellEnd"/>
      <w:r w:rsidRPr="007211D3">
        <w:rPr>
          <w:color w:val="2F5496" w:themeColor="accent1" w:themeShade="BF"/>
          <w:u w:val="single"/>
          <w:lang w:val="en-US" w:eastAsia="hu-HU"/>
        </w:rPr>
        <w:t>:</w:t>
      </w:r>
      <w:r w:rsidRPr="007211D3">
        <w:rPr>
          <w:color w:val="2F5496" w:themeColor="accent1" w:themeShade="BF"/>
          <w:lang w:val="en-US" w:eastAsia="hu-HU"/>
        </w:rPr>
        <w:tab/>
      </w:r>
      <w:proofErr w:type="spellStart"/>
      <w:r w:rsidRPr="007211D3">
        <w:rPr>
          <w:color w:val="2F5496" w:themeColor="accent1" w:themeShade="BF"/>
          <w:lang w:val="en-US" w:eastAsia="hu-HU"/>
        </w:rPr>
        <w:t>valamennyi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tanácsnok</w:t>
      </w:r>
      <w:proofErr w:type="spellEnd"/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val="en-US" w:eastAsia="hu-HU"/>
        </w:rPr>
      </w:pPr>
    </w:p>
    <w:p w:rsidR="007211D3" w:rsidRPr="007211D3" w:rsidRDefault="007211D3" w:rsidP="007211D3">
      <w:pPr>
        <w:suppressAutoHyphens w:val="0"/>
        <w:ind w:left="567"/>
        <w:jc w:val="both"/>
        <w:rPr>
          <w:color w:val="2F5496" w:themeColor="accent1" w:themeShade="BF"/>
          <w:lang w:val="en-US" w:eastAsia="hu-HU"/>
        </w:rPr>
      </w:pPr>
    </w:p>
    <w:p w:rsidR="007211D3" w:rsidRPr="001279AF" w:rsidRDefault="007211D3" w:rsidP="007211D3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b/>
          <w:color w:val="2F5496" w:themeColor="accent1" w:themeShade="BF"/>
          <w:lang w:eastAsia="hu-HU"/>
        </w:rPr>
      </w:pPr>
      <w:proofErr w:type="spellStart"/>
      <w:r w:rsidRPr="007211D3">
        <w:rPr>
          <w:b/>
          <w:bCs/>
          <w:color w:val="2F5496" w:themeColor="accent1" w:themeShade="BF"/>
          <w:lang w:val="en-US" w:eastAsia="hu-HU"/>
        </w:rPr>
        <w:t>Javaslat</w:t>
      </w:r>
      <w:proofErr w:type="spellEnd"/>
      <w:r w:rsidRPr="007211D3">
        <w:rPr>
          <w:b/>
          <w:bCs/>
          <w:color w:val="2F5496" w:themeColor="accent1" w:themeShade="BF"/>
          <w:lang w:val="en-US" w:eastAsia="hu-HU"/>
        </w:rPr>
        <w:t xml:space="preserve"> Budapest F</w:t>
      </w:r>
      <w:proofErr w:type="spellStart"/>
      <w:r w:rsidRPr="007211D3">
        <w:rPr>
          <w:b/>
          <w:bCs/>
          <w:color w:val="2F5496" w:themeColor="accent1" w:themeShade="BF"/>
          <w:lang w:eastAsia="hu-HU"/>
        </w:rPr>
        <w:t>őváros</w:t>
      </w:r>
      <w:proofErr w:type="spellEnd"/>
      <w:r w:rsidRPr="007211D3">
        <w:rPr>
          <w:b/>
          <w:bCs/>
          <w:color w:val="2F5496" w:themeColor="accent1" w:themeShade="BF"/>
          <w:lang w:eastAsia="hu-HU"/>
        </w:rPr>
        <w:t xml:space="preserve"> XX. kerület Pesterzsébet Önkormányzata 2019. évi költségvetési rendeletének módosítására (Testületi ülés 19. pontja)</w:t>
      </w:r>
    </w:p>
    <w:p w:rsidR="00727FA4" w:rsidRPr="007211D3" w:rsidRDefault="00727FA4" w:rsidP="00727FA4">
      <w:pPr>
        <w:suppressAutoHyphens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b/>
          <w:color w:val="2F5496" w:themeColor="accent1" w:themeShade="BF"/>
          <w:lang w:eastAsia="hu-HU"/>
        </w:rPr>
      </w:pPr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eastAsia="hu-HU"/>
        </w:rPr>
      </w:pPr>
      <w:r w:rsidRPr="007211D3">
        <w:rPr>
          <w:color w:val="2F5496" w:themeColor="accent1" w:themeShade="BF"/>
          <w:u w:val="single"/>
          <w:lang w:val="en-US" w:eastAsia="hu-HU"/>
        </w:rPr>
        <w:t>El</w:t>
      </w:r>
      <w:proofErr w:type="spellStart"/>
      <w:r w:rsidRPr="007211D3">
        <w:rPr>
          <w:color w:val="2F5496" w:themeColor="accent1" w:themeShade="BF"/>
          <w:u w:val="single"/>
          <w:lang w:eastAsia="hu-HU"/>
        </w:rPr>
        <w:t>őadó</w:t>
      </w:r>
      <w:proofErr w:type="spellEnd"/>
      <w:r w:rsidRPr="007211D3">
        <w:rPr>
          <w:color w:val="2F5496" w:themeColor="accent1" w:themeShade="BF"/>
          <w:u w:val="single"/>
          <w:lang w:eastAsia="hu-HU"/>
        </w:rPr>
        <w:t>:</w:t>
      </w:r>
      <w:r w:rsidRPr="007211D3">
        <w:rPr>
          <w:color w:val="2F5496" w:themeColor="accent1" w:themeShade="BF"/>
          <w:lang w:eastAsia="hu-HU"/>
        </w:rPr>
        <w:tab/>
        <w:t>Szabados Ákos polgármester</w:t>
      </w:r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val="en-US" w:eastAsia="hu-HU"/>
        </w:rPr>
      </w:pPr>
      <w:proofErr w:type="spellStart"/>
      <w:r w:rsidRPr="007211D3">
        <w:rPr>
          <w:color w:val="2F5496" w:themeColor="accent1" w:themeShade="BF"/>
          <w:u w:val="single"/>
          <w:lang w:val="en-US" w:eastAsia="hu-HU"/>
        </w:rPr>
        <w:t>Tárgyalja</w:t>
      </w:r>
      <w:proofErr w:type="spellEnd"/>
      <w:r w:rsidRPr="007211D3">
        <w:rPr>
          <w:color w:val="2F5496" w:themeColor="accent1" w:themeShade="BF"/>
          <w:u w:val="single"/>
          <w:lang w:val="en-US" w:eastAsia="hu-HU"/>
        </w:rPr>
        <w:t>:</w:t>
      </w:r>
      <w:r w:rsidRPr="007211D3">
        <w:rPr>
          <w:color w:val="2F5496" w:themeColor="accent1" w:themeShade="BF"/>
          <w:lang w:val="en-US" w:eastAsia="hu-HU"/>
        </w:rPr>
        <w:tab/>
      </w:r>
      <w:proofErr w:type="spellStart"/>
      <w:r w:rsidRPr="007211D3">
        <w:rPr>
          <w:color w:val="2F5496" w:themeColor="accent1" w:themeShade="BF"/>
          <w:lang w:val="en-US" w:eastAsia="hu-HU"/>
        </w:rPr>
        <w:t>valamennyi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bizottság</w:t>
      </w:r>
      <w:proofErr w:type="spellEnd"/>
    </w:p>
    <w:p w:rsidR="007211D3" w:rsidRPr="007211D3" w:rsidRDefault="007211D3" w:rsidP="007211D3">
      <w:pPr>
        <w:suppressAutoHyphens w:val="0"/>
        <w:ind w:left="2126" w:firstLine="706"/>
        <w:jc w:val="both"/>
        <w:rPr>
          <w:color w:val="2F5496" w:themeColor="accent1" w:themeShade="BF"/>
          <w:lang w:val="en-US" w:eastAsia="hu-HU"/>
        </w:rPr>
      </w:pPr>
      <w:proofErr w:type="spellStart"/>
      <w:r w:rsidRPr="007211D3">
        <w:rPr>
          <w:color w:val="2F5496" w:themeColor="accent1" w:themeShade="BF"/>
          <w:u w:val="single"/>
          <w:lang w:val="en-US" w:eastAsia="hu-HU"/>
        </w:rPr>
        <w:t>Véleményezi</w:t>
      </w:r>
      <w:proofErr w:type="spellEnd"/>
      <w:r w:rsidRPr="007211D3">
        <w:rPr>
          <w:color w:val="2F5496" w:themeColor="accent1" w:themeShade="BF"/>
          <w:u w:val="single"/>
          <w:lang w:val="en-US" w:eastAsia="hu-HU"/>
        </w:rPr>
        <w:t>:</w:t>
      </w:r>
      <w:r w:rsidRPr="007211D3">
        <w:rPr>
          <w:color w:val="2F5496" w:themeColor="accent1" w:themeShade="BF"/>
          <w:lang w:val="en-US" w:eastAsia="hu-HU"/>
        </w:rPr>
        <w:tab/>
      </w:r>
      <w:proofErr w:type="spellStart"/>
      <w:r w:rsidRPr="007211D3">
        <w:rPr>
          <w:color w:val="2F5496" w:themeColor="accent1" w:themeShade="BF"/>
          <w:lang w:val="en-US" w:eastAsia="hu-HU"/>
        </w:rPr>
        <w:t>valamennyi</w:t>
      </w:r>
      <w:proofErr w:type="spellEnd"/>
      <w:r w:rsidRPr="007211D3">
        <w:rPr>
          <w:color w:val="2F5496" w:themeColor="accent1" w:themeShade="BF"/>
          <w:lang w:val="en-US" w:eastAsia="hu-HU"/>
        </w:rPr>
        <w:t xml:space="preserve"> </w:t>
      </w:r>
      <w:proofErr w:type="spellStart"/>
      <w:r w:rsidRPr="007211D3">
        <w:rPr>
          <w:color w:val="2F5496" w:themeColor="accent1" w:themeShade="BF"/>
          <w:lang w:val="en-US" w:eastAsia="hu-HU"/>
        </w:rPr>
        <w:t>tanácsnok</w:t>
      </w:r>
      <w:proofErr w:type="spellEnd"/>
    </w:p>
    <w:p w:rsidR="007211D3" w:rsidRPr="007211D3" w:rsidRDefault="007211D3" w:rsidP="007211D3">
      <w:pPr>
        <w:suppressAutoHyphens w:val="0"/>
        <w:ind w:left="567"/>
        <w:jc w:val="both"/>
        <w:rPr>
          <w:rFonts w:eastAsia="Arial Unicode MS"/>
          <w:color w:val="2F5496" w:themeColor="accent1" w:themeShade="BF"/>
          <w:lang w:eastAsia="hu-HU"/>
        </w:rPr>
      </w:pPr>
    </w:p>
    <w:p w:rsidR="007211D3" w:rsidRPr="007211D3" w:rsidRDefault="007211D3" w:rsidP="007211D3">
      <w:pPr>
        <w:suppressAutoHyphens w:val="0"/>
        <w:ind w:left="567"/>
        <w:jc w:val="both"/>
        <w:rPr>
          <w:rFonts w:eastAsia="Arial Unicode MS"/>
          <w:color w:val="2F5496" w:themeColor="accent1" w:themeShade="BF"/>
          <w:lang w:eastAsia="hu-HU"/>
        </w:rPr>
      </w:pPr>
    </w:p>
    <w:p w:rsidR="007211D3" w:rsidRPr="007211D3" w:rsidRDefault="007211D3" w:rsidP="007211D3">
      <w:pPr>
        <w:suppressAutoHyphens w:val="0"/>
        <w:spacing w:after="160" w:line="259" w:lineRule="auto"/>
        <w:rPr>
          <w:rFonts w:eastAsia="Calibri"/>
          <w:b/>
          <w:color w:val="2F5496" w:themeColor="accent1" w:themeShade="BF"/>
          <w:u w:val="single"/>
          <w:lang w:eastAsia="en-US"/>
        </w:rPr>
      </w:pPr>
      <w:r w:rsidRPr="007211D3">
        <w:rPr>
          <w:rFonts w:eastAsia="Calibri"/>
          <w:b/>
          <w:color w:val="2F5496" w:themeColor="accent1" w:themeShade="BF"/>
          <w:u w:val="single"/>
          <w:lang w:eastAsia="en-US"/>
        </w:rPr>
        <w:t>Átruházott hatáskörben tárgyalt napirendek:</w:t>
      </w:r>
    </w:p>
    <w:p w:rsidR="007211D3" w:rsidRPr="001279AF" w:rsidRDefault="007211D3" w:rsidP="00844695">
      <w:pPr>
        <w:pStyle w:val="Listaszerbekezds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color w:val="2F5496" w:themeColor="accent1" w:themeShade="BF"/>
          <w:lang w:eastAsia="en-US"/>
        </w:rPr>
      </w:pPr>
      <w:r w:rsidRPr="001279AF">
        <w:rPr>
          <w:rFonts w:eastAsia="Calibri"/>
          <w:b/>
          <w:color w:val="2F5496" w:themeColor="accent1" w:themeShade="BF"/>
          <w:lang w:eastAsia="en-US"/>
        </w:rPr>
        <w:t>Tájékoztatás a kerületi Diák</w:t>
      </w:r>
      <w:r w:rsidR="00DF7949">
        <w:rPr>
          <w:rFonts w:eastAsia="Calibri"/>
          <w:b/>
          <w:color w:val="2F5496" w:themeColor="accent1" w:themeShade="BF"/>
          <w:lang w:eastAsia="en-US"/>
        </w:rPr>
        <w:t>o</w:t>
      </w:r>
      <w:r w:rsidRPr="001279AF">
        <w:rPr>
          <w:rFonts w:eastAsia="Calibri"/>
          <w:b/>
          <w:color w:val="2F5496" w:themeColor="accent1" w:themeShade="BF"/>
          <w:lang w:eastAsia="en-US"/>
        </w:rPr>
        <w:t>limpiáról a 2018/2019-as tanévben</w:t>
      </w:r>
    </w:p>
    <w:p w:rsidR="007211D3" w:rsidRPr="007211D3" w:rsidRDefault="007211D3" w:rsidP="007211D3">
      <w:pPr>
        <w:suppressAutoHyphens w:val="0"/>
        <w:spacing w:after="160" w:line="259" w:lineRule="auto"/>
        <w:ind w:left="720"/>
        <w:contextualSpacing/>
        <w:rPr>
          <w:rFonts w:eastAsia="Calibri"/>
          <w:color w:val="2F5496" w:themeColor="accent1" w:themeShade="BF"/>
          <w:u w:val="single"/>
          <w:lang w:eastAsia="en-US"/>
        </w:rPr>
      </w:pPr>
    </w:p>
    <w:p w:rsidR="007211D3" w:rsidRPr="007211D3" w:rsidRDefault="007211D3" w:rsidP="007211D3">
      <w:pPr>
        <w:suppressAutoHyphens w:val="0"/>
        <w:spacing w:after="160" w:line="259" w:lineRule="auto"/>
        <w:ind w:left="720"/>
        <w:contextualSpacing/>
        <w:rPr>
          <w:rFonts w:eastAsia="Calibri"/>
          <w:color w:val="2F5496" w:themeColor="accent1" w:themeShade="BF"/>
          <w:lang w:eastAsia="en-US"/>
        </w:rPr>
      </w:pPr>
      <w:r w:rsidRPr="007211D3">
        <w:rPr>
          <w:rFonts w:eastAsia="Calibri"/>
          <w:color w:val="2F5496" w:themeColor="accent1" w:themeShade="BF"/>
          <w:u w:val="single"/>
          <w:lang w:eastAsia="en-US"/>
        </w:rPr>
        <w:t>Felelős</w:t>
      </w:r>
      <w:r w:rsidRPr="007211D3">
        <w:rPr>
          <w:rFonts w:eastAsia="Calibri"/>
          <w:color w:val="2F5496" w:themeColor="accent1" w:themeShade="BF"/>
          <w:lang w:eastAsia="en-US"/>
        </w:rPr>
        <w:t>: Somodik Klára elnök</w:t>
      </w:r>
    </w:p>
    <w:p w:rsidR="007211D3" w:rsidRPr="007211D3" w:rsidRDefault="007211D3" w:rsidP="007211D3">
      <w:pPr>
        <w:suppressAutoHyphens w:val="0"/>
        <w:spacing w:after="160" w:line="259" w:lineRule="auto"/>
        <w:ind w:left="720"/>
        <w:contextualSpacing/>
        <w:rPr>
          <w:rFonts w:eastAsia="Calibri"/>
          <w:color w:val="2F5496" w:themeColor="accent1" w:themeShade="BF"/>
          <w:lang w:eastAsia="en-US"/>
        </w:rPr>
      </w:pPr>
      <w:r w:rsidRPr="007211D3">
        <w:rPr>
          <w:rFonts w:eastAsia="Calibri"/>
          <w:color w:val="2F5496" w:themeColor="accent1" w:themeShade="BF"/>
          <w:u w:val="single"/>
          <w:lang w:eastAsia="en-US"/>
        </w:rPr>
        <w:t>Határidő</w:t>
      </w:r>
      <w:r w:rsidRPr="007211D3">
        <w:rPr>
          <w:rFonts w:eastAsia="Calibri"/>
          <w:color w:val="2F5496" w:themeColor="accent1" w:themeShade="BF"/>
          <w:lang w:eastAsia="en-US"/>
        </w:rPr>
        <w:t>: azonnal</w:t>
      </w:r>
    </w:p>
    <w:p w:rsidR="007211D3" w:rsidRPr="007211D3" w:rsidRDefault="007211D3" w:rsidP="007211D3">
      <w:pPr>
        <w:autoSpaceDN w:val="0"/>
        <w:ind w:left="720"/>
        <w:textAlignment w:val="baseline"/>
        <w:rPr>
          <w:b/>
          <w:color w:val="2F5496" w:themeColor="accent1" w:themeShade="BF"/>
          <w:lang w:eastAsia="hu-HU"/>
        </w:rPr>
      </w:pPr>
      <w:r w:rsidRPr="007211D3">
        <w:rPr>
          <w:b/>
          <w:color w:val="2F5496" w:themeColor="accent1" w:themeShade="BF"/>
          <w:lang w:eastAsia="hu-HU"/>
        </w:rPr>
        <w:t xml:space="preserve">  </w:t>
      </w:r>
    </w:p>
    <w:p w:rsidR="007211D3" w:rsidRPr="001279AF" w:rsidRDefault="007211D3" w:rsidP="00844695">
      <w:pPr>
        <w:pStyle w:val="Listaszerbekezds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1279AF">
        <w:rPr>
          <w:b/>
          <w:color w:val="2F5496" w:themeColor="accent1" w:themeShade="BF"/>
          <w:szCs w:val="20"/>
          <w:lang w:eastAsia="hu-HU"/>
        </w:rPr>
        <w:t>Egyebek</w:t>
      </w:r>
    </w:p>
    <w:p w:rsidR="00384E3F" w:rsidRPr="001279AF" w:rsidRDefault="00384E3F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2F5496" w:themeColor="accent1" w:themeShade="BF"/>
          <w:szCs w:val="20"/>
          <w:lang w:eastAsia="hu-HU"/>
        </w:rPr>
      </w:pPr>
    </w:p>
    <w:p w:rsidR="007211D3" w:rsidRPr="001279AF" w:rsidRDefault="007211D3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2F5496" w:themeColor="accent1" w:themeShade="BF"/>
          <w:szCs w:val="20"/>
          <w:lang w:eastAsia="hu-HU"/>
        </w:rPr>
      </w:pPr>
    </w:p>
    <w:p w:rsidR="007211D3" w:rsidRPr="00E9564F" w:rsidRDefault="007211D3" w:rsidP="007211D3">
      <w:pPr>
        <w:suppressAutoHyphens w:val="0"/>
        <w:spacing w:after="160" w:line="259" w:lineRule="auto"/>
        <w:contextualSpacing/>
        <w:rPr>
          <w:rFonts w:eastAsia="Calibri"/>
          <w:b/>
          <w:bCs/>
          <w:color w:val="2F5496" w:themeColor="accent1" w:themeShade="BF"/>
          <w:lang w:eastAsia="en-US"/>
        </w:rPr>
      </w:pPr>
      <w:r w:rsidRPr="00E9564F">
        <w:rPr>
          <w:rFonts w:eastAsia="Calibri"/>
          <w:b/>
          <w:bCs/>
          <w:color w:val="2F5496" w:themeColor="accent1" w:themeShade="BF"/>
          <w:u w:val="single"/>
          <w:lang w:eastAsia="en-US"/>
        </w:rPr>
        <w:t>Felelős</w:t>
      </w:r>
      <w:r w:rsidRPr="00E9564F">
        <w:rPr>
          <w:rFonts w:eastAsia="Calibri"/>
          <w:b/>
          <w:bCs/>
          <w:color w:val="2F5496" w:themeColor="accent1" w:themeShade="BF"/>
          <w:lang w:eastAsia="en-US"/>
        </w:rPr>
        <w:t>: Somodik Klára elnök</w:t>
      </w:r>
    </w:p>
    <w:p w:rsidR="007211D3" w:rsidRPr="00E9564F" w:rsidRDefault="007211D3" w:rsidP="007211D3">
      <w:pPr>
        <w:suppressAutoHyphens w:val="0"/>
        <w:spacing w:after="160" w:line="259" w:lineRule="auto"/>
        <w:contextualSpacing/>
        <w:rPr>
          <w:rFonts w:eastAsia="Calibri"/>
          <w:b/>
          <w:bCs/>
          <w:color w:val="2F5496" w:themeColor="accent1" w:themeShade="BF"/>
          <w:lang w:eastAsia="en-US"/>
        </w:rPr>
      </w:pPr>
      <w:r w:rsidRPr="00E9564F">
        <w:rPr>
          <w:rFonts w:eastAsia="Calibri"/>
          <w:b/>
          <w:bCs/>
          <w:color w:val="2F5496" w:themeColor="accent1" w:themeShade="BF"/>
          <w:u w:val="single"/>
          <w:lang w:eastAsia="en-US"/>
        </w:rPr>
        <w:t>Határidő</w:t>
      </w:r>
      <w:r w:rsidRPr="00E9564F">
        <w:rPr>
          <w:rFonts w:eastAsia="Calibri"/>
          <w:b/>
          <w:bCs/>
          <w:color w:val="2F5496" w:themeColor="accent1" w:themeShade="BF"/>
          <w:lang w:eastAsia="en-US"/>
        </w:rPr>
        <w:t>: azonnal</w:t>
      </w:r>
    </w:p>
    <w:p w:rsidR="007211D3" w:rsidRPr="00844695" w:rsidRDefault="007211D3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2060"/>
          <w:szCs w:val="20"/>
          <w:lang w:eastAsia="hu-HU"/>
        </w:rPr>
      </w:pPr>
    </w:p>
    <w:p w:rsidR="007211D3" w:rsidRDefault="007211D3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C02155" w:rsidRPr="00185EFD" w:rsidRDefault="00384E3F" w:rsidP="007A57A7">
      <w:pPr>
        <w:jc w:val="both"/>
        <w:rPr>
          <w:b/>
          <w:color w:val="FF0000"/>
          <w:szCs w:val="20"/>
          <w:lang w:eastAsia="hu-HU"/>
        </w:rPr>
      </w:pPr>
      <w:r w:rsidRPr="0060053F">
        <w:rPr>
          <w:szCs w:val="20"/>
          <w:u w:val="single"/>
          <w:lang w:eastAsia="hu-HU"/>
        </w:rPr>
        <w:t>Az 1. Napirendi pont</w:t>
      </w:r>
      <w:r w:rsidR="007A57A7">
        <w:t xml:space="preserve">: </w:t>
      </w:r>
      <w:r w:rsidR="007A57A7" w:rsidRPr="007A57A7">
        <w:rPr>
          <w:szCs w:val="20"/>
          <w:u w:val="single"/>
          <w:lang w:eastAsia="hu-HU"/>
        </w:rPr>
        <w:t>Javaslat a kitüntető címek adományozásáról szóló 15/2018. (V. 29.) önkormányzati rendelet módosítására (Testületi ülés 5. pontja)</w:t>
      </w:r>
    </w:p>
    <w:p w:rsidR="00384E3F" w:rsidRDefault="00384E3F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Cs w:val="20"/>
          <w:lang w:eastAsia="hu-HU"/>
        </w:rPr>
      </w:pPr>
    </w:p>
    <w:p w:rsidR="007A57A7" w:rsidRPr="0060053F" w:rsidRDefault="007A57A7" w:rsidP="007A57A7">
      <w:pPr>
        <w:jc w:val="both"/>
        <w:rPr>
          <w:b/>
          <w:szCs w:val="20"/>
          <w:u w:val="single"/>
          <w:lang w:eastAsia="hu-HU"/>
        </w:rPr>
      </w:pPr>
      <w:r w:rsidRPr="0060053F">
        <w:rPr>
          <w:b/>
          <w:szCs w:val="20"/>
          <w:u w:val="single"/>
          <w:lang w:eastAsia="hu-HU"/>
        </w:rPr>
        <w:t xml:space="preserve">Somodi Klára: </w:t>
      </w:r>
    </w:p>
    <w:p w:rsidR="007A57A7" w:rsidRDefault="007A57A7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 w:rsidRPr="007A57A7">
        <w:rPr>
          <w:bCs/>
          <w:szCs w:val="20"/>
          <w:lang w:eastAsia="hu-HU"/>
        </w:rPr>
        <w:t>Megkérdezi az előterjesztőt, van</w:t>
      </w:r>
      <w:r w:rsidR="00884894">
        <w:rPr>
          <w:bCs/>
          <w:szCs w:val="20"/>
          <w:lang w:eastAsia="hu-HU"/>
        </w:rPr>
        <w:t>-</w:t>
      </w:r>
      <w:r w:rsidRPr="007A57A7">
        <w:rPr>
          <w:bCs/>
          <w:szCs w:val="20"/>
          <w:lang w:eastAsia="hu-HU"/>
        </w:rPr>
        <w:t>e kiegészítése az előterjesztéssel kapcsolatban.</w:t>
      </w:r>
    </w:p>
    <w:p w:rsidR="008249C9" w:rsidRPr="008249C9" w:rsidRDefault="008249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8249C9">
        <w:rPr>
          <w:b/>
          <w:szCs w:val="20"/>
          <w:u w:val="single"/>
          <w:lang w:eastAsia="hu-HU"/>
        </w:rPr>
        <w:lastRenderedPageBreak/>
        <w:t xml:space="preserve">Dr. </w:t>
      </w:r>
      <w:proofErr w:type="spellStart"/>
      <w:r w:rsidRPr="008249C9">
        <w:rPr>
          <w:b/>
          <w:szCs w:val="20"/>
          <w:u w:val="single"/>
          <w:lang w:eastAsia="hu-HU"/>
        </w:rPr>
        <w:t>Demjanovich</w:t>
      </w:r>
      <w:proofErr w:type="spellEnd"/>
      <w:r w:rsidRPr="008249C9">
        <w:rPr>
          <w:b/>
          <w:szCs w:val="20"/>
          <w:u w:val="single"/>
          <w:lang w:eastAsia="hu-HU"/>
        </w:rPr>
        <w:t xml:space="preserve"> Orsolya</w:t>
      </w:r>
      <w:r>
        <w:rPr>
          <w:b/>
          <w:szCs w:val="20"/>
          <w:u w:val="single"/>
          <w:lang w:eastAsia="hu-HU"/>
        </w:rPr>
        <w:t>:</w:t>
      </w:r>
    </w:p>
    <w:p w:rsidR="008249C9" w:rsidRDefault="008249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Tájékoztatja a bizottság tagjait, hogy a Szociális Bizottság ülésén tett, valamint az ott elfogadott kiegészítésekkel – a kiegészítéseket részletesen felolvassa a bizottság tagjainak - kerül elfogadtatásra a rendelet módosítása. </w:t>
      </w:r>
    </w:p>
    <w:p w:rsidR="00AF3E53" w:rsidRPr="00AF3E53" w:rsidRDefault="00884894" w:rsidP="00AF3E5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  <w:szCs w:val="20"/>
          <w:lang w:eastAsia="hu-HU"/>
        </w:rPr>
      </w:pPr>
      <w:r>
        <w:rPr>
          <w:bCs/>
          <w:szCs w:val="20"/>
          <w:lang w:eastAsia="hu-HU"/>
        </w:rPr>
        <w:t>A rendelet módosítás 3. §-</w:t>
      </w:r>
      <w:proofErr w:type="spellStart"/>
      <w:r>
        <w:rPr>
          <w:bCs/>
          <w:szCs w:val="20"/>
          <w:lang w:eastAsia="hu-HU"/>
        </w:rPr>
        <w:t>ába</w:t>
      </w:r>
      <w:proofErr w:type="spellEnd"/>
      <w:r>
        <w:rPr>
          <w:bCs/>
          <w:szCs w:val="20"/>
          <w:lang w:eastAsia="hu-HU"/>
        </w:rPr>
        <w:t xml:space="preserve"> bekerült egy </w:t>
      </w:r>
      <w:r w:rsidR="00AF3E53">
        <w:rPr>
          <w:bCs/>
          <w:szCs w:val="20"/>
          <w:lang w:eastAsia="hu-HU"/>
        </w:rPr>
        <w:t xml:space="preserve">javaslat a rendelet szövegébe. </w:t>
      </w:r>
      <w:r w:rsidR="00AF3E53" w:rsidRPr="00AF3E53">
        <w:rPr>
          <w:lang w:eastAsia="hu-HU"/>
        </w:rPr>
        <w:t>„</w:t>
      </w:r>
      <w:r w:rsidR="00AF3E53" w:rsidRPr="00AF3E53">
        <w:rPr>
          <w:i/>
          <w:iCs/>
          <w:lang w:eastAsia="hu-HU"/>
        </w:rPr>
        <w:t xml:space="preserve">(1) A Pesterzsébet Szociális Munkáért kitüntető cím adományozható annak a magyar és/vagy külföldi személynek, aki a szociális munka területén </w:t>
      </w:r>
      <w:r w:rsidR="00AF3E53">
        <w:rPr>
          <w:b/>
          <w:bCs/>
          <w:lang w:eastAsia="hu-HU"/>
        </w:rPr>
        <w:t xml:space="preserve">Pesterzsébeten </w:t>
      </w:r>
      <w:r w:rsidR="00AF3E53" w:rsidRPr="00AF3E53">
        <w:rPr>
          <w:i/>
          <w:iCs/>
          <w:lang w:eastAsia="hu-HU"/>
        </w:rPr>
        <w:t>kiemelkedő tevékenységet végzett.”</w:t>
      </w:r>
      <w:r w:rsidR="00AF3E53">
        <w:rPr>
          <w:lang w:eastAsia="hu-HU"/>
        </w:rPr>
        <w:t xml:space="preserve"> Itt a Pesterzsébeten szó került be, melyet az előterjesztő elfogadott és ezzel együtt került szavazásra a rendeletmódosítás. Ezen kívül, Kovács András az 5. §-hoz – felhívta, a figyelmet, hogy ez érvényes a 6. §-hoz is – </w:t>
      </w:r>
      <w:r w:rsidR="00AF3E53" w:rsidRPr="00FB7551">
        <w:rPr>
          <w:i/>
          <w:iCs/>
        </w:rPr>
        <w:t>A Pesterzsébet Kiváló Közalkalmazottja kitüntető címre</w:t>
      </w:r>
      <w:r w:rsidR="00AF3E53">
        <w:rPr>
          <w:i/>
          <w:iCs/>
        </w:rPr>
        <w:t xml:space="preserve">, </w:t>
      </w:r>
      <w:r w:rsidR="00AF3E53" w:rsidRPr="00AF3E53">
        <w:t>és az</w:t>
      </w:r>
      <w:r w:rsidR="00AF3E53">
        <w:rPr>
          <w:i/>
          <w:iCs/>
        </w:rPr>
        <w:t xml:space="preserve"> </w:t>
      </w:r>
      <w:r w:rsidR="00AF3E53" w:rsidRPr="00FB7551">
        <w:rPr>
          <w:i/>
          <w:iCs/>
        </w:rPr>
        <w:t>A</w:t>
      </w:r>
      <w:r w:rsidR="00AF3E53">
        <w:rPr>
          <w:i/>
          <w:iCs/>
        </w:rPr>
        <w:t>z Év Közalkalmazottja</w:t>
      </w:r>
      <w:r w:rsidR="00AF3E53" w:rsidRPr="00FB7551">
        <w:rPr>
          <w:i/>
          <w:iCs/>
        </w:rPr>
        <w:t xml:space="preserve"> kitüntető címre</w:t>
      </w:r>
      <w:r w:rsidR="00AF3E53">
        <w:rPr>
          <w:i/>
          <w:iCs/>
        </w:rPr>
        <w:t xml:space="preserve"> </w:t>
      </w:r>
      <w:r w:rsidR="00AF3E53">
        <w:t xml:space="preserve">bárki tehetett javaslatot. A rendelet módosítással a javaslattevőknek a köre szűkült, viszont egy kicsit bővítették is. Az írásos anyagban az szerepel, hogy </w:t>
      </w:r>
      <w:r w:rsidR="00AF3E53" w:rsidRPr="00AF3E53">
        <w:rPr>
          <w:color w:val="000000"/>
          <w:szCs w:val="20"/>
          <w:lang w:eastAsia="hu-HU"/>
        </w:rPr>
        <w:t>„(3)</w:t>
      </w:r>
      <w:r w:rsidR="00AF3E53" w:rsidRPr="00AF3E53">
        <w:rPr>
          <w:i/>
          <w:iCs/>
          <w:color w:val="000000"/>
          <w:szCs w:val="20"/>
          <w:lang w:eastAsia="hu-HU"/>
        </w:rPr>
        <w:t xml:space="preserve"> A Pesterzsébet Kiváló Közalkalmazottja kitüntető címre javaslattétel:</w:t>
      </w:r>
    </w:p>
    <w:p w:rsidR="00AF3E53" w:rsidRPr="00AF3E53" w:rsidRDefault="00AF3E53" w:rsidP="00AF3E5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AF3E53">
        <w:rPr>
          <w:i/>
          <w:iCs/>
          <w:szCs w:val="20"/>
          <w:lang w:eastAsia="hu-HU"/>
        </w:rPr>
        <w:t>a) A kitüntető cím adományozására az Önkormányzat intézményeinek vezetői, a Hivatal Közművelődési, Egészségügyi és Szociális Osztálya tehet javaslatot,</w:t>
      </w:r>
      <w:r>
        <w:rPr>
          <w:szCs w:val="20"/>
          <w:lang w:eastAsia="hu-HU"/>
        </w:rPr>
        <w:t xml:space="preserve"> ide behelyezték azt, hogy </w:t>
      </w:r>
      <w:r>
        <w:rPr>
          <w:b/>
          <w:bCs/>
          <w:szCs w:val="20"/>
          <w:lang w:eastAsia="hu-HU"/>
        </w:rPr>
        <w:t xml:space="preserve">és a képviselő testület tagjai. </w:t>
      </w:r>
      <w:r>
        <w:rPr>
          <w:szCs w:val="20"/>
          <w:lang w:eastAsia="hu-HU"/>
        </w:rPr>
        <w:t>Hogy egyértelmű legyen, a képviselő testület tagjai nemcsak a bizottsági üléseken tehetnek még javaslatot, - ahogy a második mondat előírja</w:t>
      </w:r>
      <w:r w:rsidR="00764AF5">
        <w:rPr>
          <w:szCs w:val="20"/>
          <w:lang w:eastAsia="hu-HU"/>
        </w:rPr>
        <w:t xml:space="preserve"> </w:t>
      </w:r>
      <w:r>
        <w:rPr>
          <w:szCs w:val="20"/>
          <w:lang w:eastAsia="hu-HU"/>
        </w:rPr>
        <w:t xml:space="preserve">- hanem összességében a képviselő testület tagjainak is van lehetősége javaslatot tenni. Ez a kiegészítése </w:t>
      </w:r>
      <w:r w:rsidR="00764AF5">
        <w:rPr>
          <w:szCs w:val="20"/>
          <w:lang w:eastAsia="hu-HU"/>
        </w:rPr>
        <w:t>„</w:t>
      </w:r>
      <w:r w:rsidR="00764AF5" w:rsidRPr="00FB7551">
        <w:rPr>
          <w:i/>
          <w:iCs/>
        </w:rPr>
        <w:t>A Pesterzsébet Kiváló Közalkalmazottja kitüntető címre</w:t>
      </w:r>
      <w:r w:rsidR="00764AF5">
        <w:rPr>
          <w:i/>
          <w:iCs/>
        </w:rPr>
        <w:t xml:space="preserve">” </w:t>
      </w:r>
      <w:r w:rsidR="00764AF5" w:rsidRPr="00764AF5">
        <w:t>és</w:t>
      </w:r>
      <w:r w:rsidR="00764AF5">
        <w:rPr>
          <w:i/>
          <w:iCs/>
        </w:rPr>
        <w:t xml:space="preserve"> „</w:t>
      </w:r>
      <w:r w:rsidR="00764AF5" w:rsidRPr="00FB7551">
        <w:rPr>
          <w:i/>
          <w:iCs/>
        </w:rPr>
        <w:t>A</w:t>
      </w:r>
      <w:r w:rsidR="00764AF5">
        <w:rPr>
          <w:i/>
          <w:iCs/>
        </w:rPr>
        <w:t>z Év Közalkalmazottja</w:t>
      </w:r>
      <w:r w:rsidR="00764AF5" w:rsidRPr="00FB7551">
        <w:rPr>
          <w:i/>
          <w:iCs/>
        </w:rPr>
        <w:t xml:space="preserve"> kitüntető címre</w:t>
      </w:r>
      <w:r w:rsidR="00764AF5">
        <w:rPr>
          <w:i/>
          <w:iCs/>
        </w:rPr>
        <w:t xml:space="preserve">” </w:t>
      </w:r>
      <w:r w:rsidR="00764AF5" w:rsidRPr="00764AF5">
        <w:t>is érvényes</w:t>
      </w:r>
      <w:r w:rsidR="00764AF5">
        <w:rPr>
          <w:i/>
          <w:iCs/>
        </w:rPr>
        <w:t xml:space="preserve">. </w:t>
      </w:r>
      <w:r w:rsidR="00764AF5">
        <w:t>Ezeket a módosításokat a Szociális Bizottság elfogadta és a szavazás eredményeképpen ezzel együtt került a rendelet megszavazásra.</w:t>
      </w:r>
    </w:p>
    <w:p w:rsidR="00AF3E53" w:rsidRDefault="00AF3E53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:rsidR="008249C9" w:rsidRPr="00E91731" w:rsidRDefault="008249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E91731">
        <w:rPr>
          <w:b/>
          <w:szCs w:val="20"/>
          <w:u w:val="single"/>
          <w:lang w:eastAsia="hu-HU"/>
        </w:rPr>
        <w:t>Somodi Klára:</w:t>
      </w:r>
    </w:p>
    <w:p w:rsidR="008249C9" w:rsidRDefault="008249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Köszöni a tájékoztatást.</w:t>
      </w:r>
      <w:r w:rsidR="00E91731">
        <w:rPr>
          <w:bCs/>
          <w:szCs w:val="20"/>
          <w:lang w:eastAsia="hu-HU"/>
        </w:rPr>
        <w:t xml:space="preserve"> </w:t>
      </w:r>
      <w:r>
        <w:rPr>
          <w:bCs/>
          <w:szCs w:val="20"/>
          <w:lang w:eastAsia="hu-HU"/>
        </w:rPr>
        <w:t xml:space="preserve"> Kéri a bizottság tagjait, tegyék fel kérdéseiket, mondják el véleményüket.</w:t>
      </w:r>
    </w:p>
    <w:p w:rsidR="008249C9" w:rsidRDefault="008249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:rsidR="008249C9" w:rsidRPr="00E91731" w:rsidRDefault="008249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E91731">
        <w:rPr>
          <w:b/>
          <w:szCs w:val="20"/>
          <w:u w:val="single"/>
          <w:lang w:eastAsia="hu-HU"/>
        </w:rPr>
        <w:t>Kaiser György:</w:t>
      </w:r>
    </w:p>
    <w:p w:rsidR="008249C9" w:rsidRDefault="00E91731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Úgy tudja, volt olyan javaslat is a fenti módosításokhoz, hogy maradjon az eredeti állapot a rendeletmódosításra, hogy bárki beadhassa jelölését a kitüntető címek adományozásához. Javasolja a bizottság tagjainak, hogy a szavazásnál részesítsék előnyben az eredeti rendelet szövegét, mi szerint bárki beadhassa jelölését a kitüntető címek adományozására.</w:t>
      </w:r>
    </w:p>
    <w:p w:rsidR="00E91731" w:rsidRDefault="00E91731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:rsidR="00E91731" w:rsidRPr="00E91731" w:rsidRDefault="00E91731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E91731">
        <w:rPr>
          <w:b/>
          <w:szCs w:val="20"/>
          <w:u w:val="single"/>
          <w:lang w:eastAsia="hu-HU"/>
        </w:rPr>
        <w:t>Somodi Klára:</w:t>
      </w:r>
    </w:p>
    <w:p w:rsidR="00E91731" w:rsidRDefault="00E91731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Köszöni a hozzászólást. Tájékoztatta a bizottság tagjait, hogy az előbbiekben elhangzott határozati javaslat az elfogadásához Szociális Bizottság ülésén nem kapott elegendő szavazatot.</w:t>
      </w:r>
    </w:p>
    <w:p w:rsidR="00E91731" w:rsidRDefault="00E91731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A képviselők joga megmaradt, hogy bárki, bármikor jelölést adhat le kitüntető címek adományozására. Mivel képviselő úr feltette módosító indítványnak, ezért ezt az indítványt is szavazásra teszi fel. </w:t>
      </w:r>
    </w:p>
    <w:p w:rsidR="00E91731" w:rsidRDefault="00E91731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Több hozzászólás nem lévén</w:t>
      </w:r>
      <w:r w:rsidR="006E13C9">
        <w:rPr>
          <w:bCs/>
          <w:szCs w:val="20"/>
          <w:lang w:eastAsia="hu-HU"/>
        </w:rPr>
        <w:t>, először Kaiser György képviselő úr által feltett módosító indítványt teszi fel szavazásra, mely szerint maradjon meg az eredeti rendelet.</w:t>
      </w:r>
    </w:p>
    <w:p w:rsidR="006E13C9" w:rsidRDefault="006E13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Kéri a bizottság tagjait, szavazzanak. </w:t>
      </w:r>
    </w:p>
    <w:p w:rsidR="006E13C9" w:rsidRPr="00416F24" w:rsidRDefault="006E13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16F24">
        <w:rPr>
          <w:b/>
        </w:rPr>
        <w:t xml:space="preserve">Megállapítja, hogy a jelenlévő bizottsági tagok </w:t>
      </w:r>
      <w:r w:rsidRPr="00416F24">
        <w:rPr>
          <w:b/>
        </w:rPr>
        <w:t xml:space="preserve">közül </w:t>
      </w:r>
      <w:r w:rsidR="00416F24" w:rsidRPr="00416F24">
        <w:rPr>
          <w:b/>
        </w:rPr>
        <w:t>3</w:t>
      </w:r>
      <w:r w:rsidRPr="00416F24">
        <w:rPr>
          <w:b/>
        </w:rPr>
        <w:t xml:space="preserve"> igen, 7 tartózkodással a módosító javaslatot nem fogadta el. </w:t>
      </w:r>
    </w:p>
    <w:p w:rsidR="006E13C9" w:rsidRDefault="006E13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</w:rPr>
      </w:pPr>
    </w:p>
    <w:p w:rsidR="006E13C9" w:rsidRPr="001279AF" w:rsidRDefault="006E13C9" w:rsidP="006E1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b/>
          <w:bCs/>
          <w:color w:val="2F5496" w:themeColor="accent1" w:themeShade="BF"/>
        </w:rPr>
      </w:pPr>
      <w:r w:rsidRPr="001279AF">
        <w:rPr>
          <w:b/>
          <w:bCs/>
          <w:color w:val="2F5496" w:themeColor="accent1" w:themeShade="BF"/>
        </w:rPr>
        <w:t>51/2019. (VII.08.) ESB sz. határozat</w:t>
      </w:r>
    </w:p>
    <w:p w:rsidR="006E13C9" w:rsidRPr="001279AF" w:rsidRDefault="006E13C9" w:rsidP="006E1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b/>
          <w:bCs/>
          <w:color w:val="2F5496" w:themeColor="accent1" w:themeShade="BF"/>
        </w:rPr>
      </w:pPr>
    </w:p>
    <w:p w:rsidR="006E13C9" w:rsidRDefault="006E13C9" w:rsidP="006E13C9">
      <w:pPr>
        <w:jc w:val="both"/>
        <w:rPr>
          <w:b/>
          <w:bCs/>
          <w:color w:val="2F5496" w:themeColor="accent1" w:themeShade="BF"/>
          <w:szCs w:val="20"/>
          <w:lang w:eastAsia="hu-HU"/>
        </w:rPr>
      </w:pPr>
      <w:r w:rsidRPr="001279AF">
        <w:rPr>
          <w:b/>
          <w:color w:val="2F5496" w:themeColor="accent1" w:themeShade="BF"/>
        </w:rPr>
        <w:t>Az Egészségügyi és Sportbizottság</w:t>
      </w:r>
      <w:r>
        <w:rPr>
          <w:b/>
          <w:color w:val="2F5496" w:themeColor="accent1" w:themeShade="BF"/>
        </w:rPr>
        <w:t xml:space="preserve"> Kaiser György úr tett módosító javaslatát, mi szerint maradjon az eredeti K</w:t>
      </w:r>
      <w:r w:rsidRPr="001279AF">
        <w:rPr>
          <w:b/>
          <w:bCs/>
          <w:color w:val="2F5496" w:themeColor="accent1" w:themeShade="BF"/>
          <w:szCs w:val="20"/>
          <w:lang w:eastAsia="hu-HU"/>
        </w:rPr>
        <w:t xml:space="preserve">itüntető címek adományozásáról szóló 15/2018. (V. 29.) önkormányzati rendelet </w:t>
      </w:r>
      <w:r>
        <w:rPr>
          <w:b/>
          <w:bCs/>
          <w:color w:val="2F5496" w:themeColor="accent1" w:themeShade="BF"/>
          <w:szCs w:val="20"/>
          <w:lang w:eastAsia="hu-HU"/>
        </w:rPr>
        <w:t>nem fogadja el.</w:t>
      </w:r>
    </w:p>
    <w:p w:rsidR="00096128" w:rsidRDefault="00096128" w:rsidP="006E13C9">
      <w:pPr>
        <w:jc w:val="both"/>
        <w:rPr>
          <w:b/>
          <w:color w:val="2F5496" w:themeColor="accent1" w:themeShade="BF"/>
          <w:u w:val="single"/>
        </w:rPr>
      </w:pPr>
    </w:p>
    <w:p w:rsidR="006E13C9" w:rsidRPr="001279AF" w:rsidRDefault="006E13C9" w:rsidP="006E13C9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lastRenderedPageBreak/>
        <w:t>Határidő</w:t>
      </w:r>
      <w:r w:rsidRPr="001279AF">
        <w:rPr>
          <w:b/>
          <w:color w:val="2F5496" w:themeColor="accent1" w:themeShade="BF"/>
        </w:rPr>
        <w:t>: azonnal</w:t>
      </w:r>
    </w:p>
    <w:p w:rsidR="006E13C9" w:rsidRPr="001279AF" w:rsidRDefault="006E13C9" w:rsidP="006E13C9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Felelős</w:t>
      </w:r>
      <w:r w:rsidRPr="001279AF">
        <w:rPr>
          <w:b/>
          <w:color w:val="2F5496" w:themeColor="accent1" w:themeShade="BF"/>
        </w:rPr>
        <w:t>: Somodi Klára</w:t>
      </w:r>
    </w:p>
    <w:p w:rsidR="006E13C9" w:rsidRPr="001279AF" w:rsidRDefault="006E13C9" w:rsidP="006E1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</w:p>
    <w:p w:rsidR="006E13C9" w:rsidRPr="00E91731" w:rsidRDefault="006E13C9" w:rsidP="006E13C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E91731">
        <w:rPr>
          <w:b/>
          <w:szCs w:val="20"/>
          <w:u w:val="single"/>
          <w:lang w:eastAsia="hu-HU"/>
        </w:rPr>
        <w:t>Somodi Klára:</w:t>
      </w:r>
    </w:p>
    <w:p w:rsidR="006E13C9" w:rsidRDefault="006E13C9" w:rsidP="006E13C9">
      <w:pPr>
        <w:jc w:val="both"/>
        <w:rPr>
          <w:szCs w:val="20"/>
          <w:lang w:eastAsia="hu-HU"/>
        </w:rPr>
      </w:pPr>
      <w:r w:rsidRPr="007A57A7">
        <w:t xml:space="preserve">Kéri a bizottság tagjait, szavazzanak a </w:t>
      </w:r>
      <w:r w:rsidRPr="007A57A7">
        <w:rPr>
          <w:szCs w:val="20"/>
          <w:lang w:eastAsia="hu-HU"/>
        </w:rPr>
        <w:t>Javaslat a kitüntető címek adományozásáról szóló 15/2018. (V. 29.) önkormányzati rendelet módosításár</w:t>
      </w:r>
      <w:r>
        <w:rPr>
          <w:szCs w:val="20"/>
          <w:lang w:eastAsia="hu-HU"/>
        </w:rPr>
        <w:t>ól</w:t>
      </w:r>
      <w:r>
        <w:rPr>
          <w:szCs w:val="20"/>
          <w:lang w:eastAsia="hu-HU"/>
        </w:rPr>
        <w:t>, a Szociális Bizottság által elfogadott, a rendelet szövegét kiegészített részekkel történő elfogadásáról.</w:t>
      </w:r>
      <w:r w:rsidRPr="007A57A7">
        <w:rPr>
          <w:szCs w:val="20"/>
          <w:lang w:eastAsia="hu-HU"/>
        </w:rPr>
        <w:t xml:space="preserve"> (Testületi ülés 5. pontja)</w:t>
      </w:r>
      <w:r>
        <w:rPr>
          <w:szCs w:val="20"/>
          <w:lang w:eastAsia="hu-HU"/>
        </w:rPr>
        <w:t xml:space="preserve"> </w:t>
      </w:r>
    </w:p>
    <w:p w:rsidR="006E13C9" w:rsidRPr="006E13C9" w:rsidRDefault="006E13C9" w:rsidP="006E13C9">
      <w:pPr>
        <w:jc w:val="both"/>
        <w:rPr>
          <w:b/>
        </w:rPr>
      </w:pPr>
      <w:r w:rsidRPr="006E13C9">
        <w:rPr>
          <w:b/>
        </w:rPr>
        <w:t xml:space="preserve">Megállapítja, hogy a jelenlévő bizottsági tagok </w:t>
      </w:r>
      <w:r w:rsidRPr="006E13C9">
        <w:rPr>
          <w:b/>
        </w:rPr>
        <w:t>7 igen, 3 tartózkodás mellett</w:t>
      </w:r>
      <w:r w:rsidRPr="006E13C9">
        <w:rPr>
          <w:b/>
        </w:rPr>
        <w:t xml:space="preserve"> elfogadták a Javaslat</w:t>
      </w:r>
      <w:r w:rsidRPr="006E13C9">
        <w:rPr>
          <w:szCs w:val="20"/>
          <w:lang w:eastAsia="hu-HU"/>
        </w:rPr>
        <w:t xml:space="preserve"> </w:t>
      </w:r>
      <w:r w:rsidRPr="006E13C9">
        <w:rPr>
          <w:b/>
          <w:bCs/>
          <w:szCs w:val="20"/>
          <w:lang w:eastAsia="hu-HU"/>
        </w:rPr>
        <w:t>a kitüntető címek adományozásáról szóló 15/2018. (V. 29.) önkormányzati rendelet módosítását</w:t>
      </w:r>
      <w:r w:rsidRPr="006E13C9">
        <w:rPr>
          <w:b/>
          <w:bCs/>
          <w:szCs w:val="20"/>
          <w:lang w:eastAsia="hu-HU"/>
        </w:rPr>
        <w:t xml:space="preserve"> a kiegészítésekkel.</w:t>
      </w:r>
    </w:p>
    <w:p w:rsidR="006E13C9" w:rsidRDefault="006E13C9" w:rsidP="006E13C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:rsidR="006E13C9" w:rsidRPr="001279AF" w:rsidRDefault="006E13C9" w:rsidP="006E1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b/>
          <w:bCs/>
          <w:color w:val="2F5496" w:themeColor="accent1" w:themeShade="BF"/>
        </w:rPr>
      </w:pPr>
      <w:r w:rsidRPr="001279AF">
        <w:rPr>
          <w:b/>
          <w:bCs/>
          <w:color w:val="2F5496" w:themeColor="accent1" w:themeShade="BF"/>
        </w:rPr>
        <w:t>5</w:t>
      </w:r>
      <w:r>
        <w:rPr>
          <w:b/>
          <w:bCs/>
          <w:color w:val="2F5496" w:themeColor="accent1" w:themeShade="BF"/>
        </w:rPr>
        <w:t>2</w:t>
      </w:r>
      <w:r w:rsidRPr="001279AF">
        <w:rPr>
          <w:b/>
          <w:bCs/>
          <w:color w:val="2F5496" w:themeColor="accent1" w:themeShade="BF"/>
        </w:rPr>
        <w:t>/2019. (VII.08.) ESB sz. határozat</w:t>
      </w:r>
    </w:p>
    <w:p w:rsidR="006E13C9" w:rsidRPr="001279AF" w:rsidRDefault="006E13C9" w:rsidP="006E1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b/>
          <w:bCs/>
          <w:color w:val="2F5496" w:themeColor="accent1" w:themeShade="BF"/>
        </w:rPr>
      </w:pPr>
    </w:p>
    <w:p w:rsidR="006E13C9" w:rsidRPr="001279AF" w:rsidRDefault="006E13C9" w:rsidP="006E13C9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</w:rPr>
        <w:t xml:space="preserve">Az Egészségügyi és Sportbizottság </w:t>
      </w:r>
      <w:r>
        <w:rPr>
          <w:b/>
          <w:color w:val="2F5496" w:themeColor="accent1" w:themeShade="BF"/>
        </w:rPr>
        <w:t xml:space="preserve">a </w:t>
      </w:r>
      <w:r w:rsidRPr="001279AF">
        <w:rPr>
          <w:b/>
          <w:color w:val="2F5496" w:themeColor="accent1" w:themeShade="BF"/>
        </w:rPr>
        <w:t>Javaslat</w:t>
      </w:r>
      <w:r w:rsidRPr="001279AF">
        <w:rPr>
          <w:color w:val="2F5496" w:themeColor="accent1" w:themeShade="BF"/>
          <w:szCs w:val="20"/>
          <w:lang w:eastAsia="hu-HU"/>
        </w:rPr>
        <w:t xml:space="preserve"> </w:t>
      </w:r>
      <w:r w:rsidRPr="001279AF">
        <w:rPr>
          <w:b/>
          <w:bCs/>
          <w:color w:val="2F5496" w:themeColor="accent1" w:themeShade="BF"/>
          <w:szCs w:val="20"/>
          <w:lang w:eastAsia="hu-HU"/>
        </w:rPr>
        <w:t>a kitüntető címek adományozásáról szóló 15/2018. (V. 29.) önkormányzati rendelet módosításá</w:t>
      </w:r>
      <w:r>
        <w:rPr>
          <w:b/>
          <w:bCs/>
          <w:color w:val="2F5496" w:themeColor="accent1" w:themeShade="BF"/>
          <w:szCs w:val="20"/>
          <w:lang w:eastAsia="hu-HU"/>
        </w:rPr>
        <w:t>t</w:t>
      </w:r>
      <w:r>
        <w:rPr>
          <w:b/>
          <w:bCs/>
          <w:color w:val="2F5496" w:themeColor="accent1" w:themeShade="BF"/>
          <w:szCs w:val="20"/>
          <w:lang w:eastAsia="hu-HU"/>
        </w:rPr>
        <w:t>, a kiegészítésekkel fogadja el</w:t>
      </w:r>
      <w:r w:rsidRPr="001279AF">
        <w:rPr>
          <w:b/>
          <w:color w:val="2F5496" w:themeColor="accent1" w:themeShade="BF"/>
        </w:rPr>
        <w:t>.</w:t>
      </w:r>
    </w:p>
    <w:p w:rsidR="006E13C9" w:rsidRDefault="006E13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</w:rPr>
      </w:pPr>
    </w:p>
    <w:p w:rsidR="006E13C9" w:rsidRPr="001279AF" w:rsidRDefault="006E13C9" w:rsidP="006E13C9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Határidő</w:t>
      </w:r>
      <w:r w:rsidRPr="001279AF">
        <w:rPr>
          <w:b/>
          <w:color w:val="2F5496" w:themeColor="accent1" w:themeShade="BF"/>
        </w:rPr>
        <w:t>: azonnal</w:t>
      </w:r>
    </w:p>
    <w:p w:rsidR="006E13C9" w:rsidRPr="001279AF" w:rsidRDefault="006E13C9" w:rsidP="006E13C9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Felelős</w:t>
      </w:r>
      <w:r w:rsidRPr="001279AF">
        <w:rPr>
          <w:b/>
          <w:color w:val="2F5496" w:themeColor="accent1" w:themeShade="BF"/>
        </w:rPr>
        <w:t>: Somodi Klára</w:t>
      </w:r>
    </w:p>
    <w:p w:rsidR="006E13C9" w:rsidRPr="001279AF" w:rsidRDefault="006E13C9" w:rsidP="006E1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</w:p>
    <w:p w:rsidR="006E13C9" w:rsidRDefault="006E13C9" w:rsidP="00E43A0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</w:rPr>
      </w:pPr>
    </w:p>
    <w:p w:rsidR="000E7926" w:rsidRPr="00E91731" w:rsidRDefault="000E7926" w:rsidP="000E79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E91731">
        <w:rPr>
          <w:b/>
          <w:szCs w:val="20"/>
          <w:u w:val="single"/>
          <w:lang w:eastAsia="hu-HU"/>
        </w:rPr>
        <w:t>Somodi Klára:</w:t>
      </w:r>
    </w:p>
    <w:p w:rsidR="000E7926" w:rsidRDefault="000E7926" w:rsidP="000E7926">
      <w:pPr>
        <w:jc w:val="both"/>
        <w:rPr>
          <w:szCs w:val="20"/>
          <w:lang w:eastAsia="hu-HU"/>
        </w:rPr>
      </w:pPr>
      <w:r w:rsidRPr="007A57A7">
        <w:t xml:space="preserve">Kéri a bizottság tagjait, szavazzanak a </w:t>
      </w:r>
      <w:r w:rsidRPr="007A57A7">
        <w:rPr>
          <w:szCs w:val="20"/>
          <w:lang w:eastAsia="hu-HU"/>
        </w:rPr>
        <w:t>Javaslat a kitüntető címek adományozásáról szóló 15/2018. (V. 29.) önkormányzati rendelet módosításá</w:t>
      </w:r>
      <w:r>
        <w:rPr>
          <w:szCs w:val="20"/>
          <w:lang w:eastAsia="hu-HU"/>
        </w:rPr>
        <w:t xml:space="preserve">nak elfogadásáról. </w:t>
      </w:r>
      <w:r w:rsidRPr="007A57A7">
        <w:rPr>
          <w:szCs w:val="20"/>
          <w:lang w:eastAsia="hu-HU"/>
        </w:rPr>
        <w:t>(Testületi ülés 5. pontja)</w:t>
      </w:r>
      <w:r>
        <w:rPr>
          <w:szCs w:val="20"/>
          <w:lang w:eastAsia="hu-HU"/>
        </w:rPr>
        <w:t xml:space="preserve"> </w:t>
      </w:r>
    </w:p>
    <w:p w:rsidR="000E7926" w:rsidRPr="006E13C9" w:rsidRDefault="000E7926" w:rsidP="000E7926">
      <w:pPr>
        <w:jc w:val="both"/>
        <w:rPr>
          <w:b/>
        </w:rPr>
      </w:pPr>
      <w:r w:rsidRPr="006E13C9">
        <w:rPr>
          <w:b/>
        </w:rPr>
        <w:t>Megállapítja, hogy a jelenlévő bizottsági tagok 7 igen, 3 tartózkodás mellett elfogadták a Javaslat</w:t>
      </w:r>
      <w:r w:rsidRPr="006E13C9">
        <w:rPr>
          <w:szCs w:val="20"/>
          <w:lang w:eastAsia="hu-HU"/>
        </w:rPr>
        <w:t xml:space="preserve"> </w:t>
      </w:r>
      <w:r w:rsidRPr="006E13C9">
        <w:rPr>
          <w:b/>
          <w:bCs/>
          <w:szCs w:val="20"/>
          <w:lang w:eastAsia="hu-HU"/>
        </w:rPr>
        <w:t>a kitüntető címek adományozásáról szóló 15/2018. (V. 29.) önkormányzati rendelet módosítását</w:t>
      </w:r>
      <w:r w:rsidR="00746671">
        <w:rPr>
          <w:b/>
          <w:bCs/>
          <w:szCs w:val="20"/>
          <w:lang w:eastAsia="hu-HU"/>
        </w:rPr>
        <w:t>.</w:t>
      </w:r>
    </w:p>
    <w:p w:rsidR="000E7926" w:rsidRDefault="000E7926" w:rsidP="000E79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:rsidR="007A57A7" w:rsidRPr="001279AF" w:rsidRDefault="007A57A7" w:rsidP="007A5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b/>
          <w:bCs/>
          <w:color w:val="2F5496" w:themeColor="accent1" w:themeShade="BF"/>
        </w:rPr>
      </w:pPr>
      <w:r w:rsidRPr="001279AF">
        <w:rPr>
          <w:b/>
          <w:bCs/>
          <w:color w:val="2F5496" w:themeColor="accent1" w:themeShade="BF"/>
        </w:rPr>
        <w:t>5</w:t>
      </w:r>
      <w:r w:rsidR="00746671">
        <w:rPr>
          <w:b/>
          <w:bCs/>
          <w:color w:val="2F5496" w:themeColor="accent1" w:themeShade="BF"/>
        </w:rPr>
        <w:t>3</w:t>
      </w:r>
      <w:r w:rsidRPr="001279AF">
        <w:rPr>
          <w:b/>
          <w:bCs/>
          <w:color w:val="2F5496" w:themeColor="accent1" w:themeShade="BF"/>
        </w:rPr>
        <w:t>/2019. (VII.08.) ESB sz. határozat</w:t>
      </w:r>
    </w:p>
    <w:p w:rsidR="007A57A7" w:rsidRPr="001279AF" w:rsidRDefault="007A57A7" w:rsidP="007A5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b/>
          <w:bCs/>
          <w:color w:val="2F5496" w:themeColor="accent1" w:themeShade="BF"/>
        </w:rPr>
      </w:pPr>
    </w:p>
    <w:p w:rsidR="007A57A7" w:rsidRPr="001279AF" w:rsidRDefault="007A57A7" w:rsidP="007A57A7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</w:rPr>
        <w:t xml:space="preserve">Az Egészségügyi és Sportbizottság javasolja a Képviselő Testületnek, hogy </w:t>
      </w:r>
      <w:r w:rsidR="0078744A">
        <w:rPr>
          <w:b/>
          <w:color w:val="2F5496" w:themeColor="accent1" w:themeShade="BF"/>
        </w:rPr>
        <w:t xml:space="preserve">a kiegészítésekkel </w:t>
      </w:r>
      <w:r w:rsidRPr="001279AF">
        <w:rPr>
          <w:b/>
          <w:color w:val="2F5496" w:themeColor="accent1" w:themeShade="BF"/>
        </w:rPr>
        <w:t>fogadja el a</w:t>
      </w:r>
      <w:r w:rsidRPr="001279AF">
        <w:rPr>
          <w:color w:val="2F5496" w:themeColor="accent1" w:themeShade="BF"/>
        </w:rPr>
        <w:t xml:space="preserve"> </w:t>
      </w:r>
      <w:r w:rsidRPr="001279AF">
        <w:rPr>
          <w:b/>
          <w:color w:val="2F5496" w:themeColor="accent1" w:themeShade="BF"/>
        </w:rPr>
        <w:t>Javaslat</w:t>
      </w:r>
      <w:r w:rsidRPr="001279AF">
        <w:rPr>
          <w:color w:val="2F5496" w:themeColor="accent1" w:themeShade="BF"/>
          <w:szCs w:val="20"/>
          <w:lang w:eastAsia="hu-HU"/>
        </w:rPr>
        <w:t xml:space="preserve"> </w:t>
      </w:r>
      <w:r w:rsidRPr="001279AF">
        <w:rPr>
          <w:b/>
          <w:bCs/>
          <w:color w:val="2F5496" w:themeColor="accent1" w:themeShade="BF"/>
          <w:szCs w:val="20"/>
          <w:lang w:eastAsia="hu-HU"/>
        </w:rPr>
        <w:t>a kitüntető címek adományozásáról szóló 15/2018. (V. 29.) önkormányzati rendelet módosításá</w:t>
      </w:r>
      <w:r w:rsidR="009511BE">
        <w:rPr>
          <w:b/>
          <w:bCs/>
          <w:color w:val="2F5496" w:themeColor="accent1" w:themeShade="BF"/>
          <w:szCs w:val="20"/>
          <w:lang w:eastAsia="hu-HU"/>
        </w:rPr>
        <w:t>t</w:t>
      </w:r>
      <w:r w:rsidRPr="001279AF">
        <w:rPr>
          <w:b/>
          <w:color w:val="2F5496" w:themeColor="accent1" w:themeShade="BF"/>
        </w:rPr>
        <w:t>.</w:t>
      </w:r>
    </w:p>
    <w:p w:rsidR="007A57A7" w:rsidRPr="001279AF" w:rsidRDefault="007A57A7" w:rsidP="007A57A7">
      <w:pPr>
        <w:jc w:val="both"/>
        <w:rPr>
          <w:b/>
          <w:color w:val="2F5496" w:themeColor="accent1" w:themeShade="BF"/>
        </w:rPr>
      </w:pPr>
    </w:p>
    <w:p w:rsidR="007A57A7" w:rsidRPr="001279AF" w:rsidRDefault="007A57A7" w:rsidP="007A57A7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Határidő</w:t>
      </w:r>
      <w:r w:rsidRPr="001279AF">
        <w:rPr>
          <w:b/>
          <w:color w:val="2F5496" w:themeColor="accent1" w:themeShade="BF"/>
        </w:rPr>
        <w:t>: azonnal</w:t>
      </w:r>
    </w:p>
    <w:p w:rsidR="007A57A7" w:rsidRPr="001279AF" w:rsidRDefault="007A57A7" w:rsidP="007A57A7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Felelős</w:t>
      </w:r>
      <w:r w:rsidRPr="001279AF">
        <w:rPr>
          <w:b/>
          <w:color w:val="2F5496" w:themeColor="accent1" w:themeShade="BF"/>
        </w:rPr>
        <w:t>: Somodi Klára</w:t>
      </w:r>
    </w:p>
    <w:p w:rsidR="007A57A7" w:rsidRPr="001279AF" w:rsidRDefault="007A57A7" w:rsidP="007A5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</w:p>
    <w:p w:rsidR="007A57A7" w:rsidRDefault="007A57A7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:rsidR="001279AF" w:rsidRPr="001279AF" w:rsidRDefault="00975800" w:rsidP="001279AF">
      <w:pPr>
        <w:jc w:val="both"/>
        <w:rPr>
          <w:u w:val="single"/>
        </w:rPr>
      </w:pPr>
      <w:r w:rsidRPr="001279AF">
        <w:rPr>
          <w:u w:val="single"/>
        </w:rPr>
        <w:t xml:space="preserve">2. Napirendi pont: </w:t>
      </w:r>
      <w:r w:rsidR="001279AF" w:rsidRPr="001279AF">
        <w:rPr>
          <w:u w:val="single"/>
        </w:rPr>
        <w:t>Beszámoló Pesterzsébet Önkormányzata 2015-2020. évekre szóló gazdasági programjának végrehajtásáról (Testületi ülés 18. pontja)</w:t>
      </w:r>
    </w:p>
    <w:p w:rsidR="00384E3F" w:rsidRPr="00185EFD" w:rsidRDefault="00384E3F" w:rsidP="00975800">
      <w:pPr>
        <w:jc w:val="both"/>
        <w:rPr>
          <w:color w:val="FF0000"/>
          <w:szCs w:val="20"/>
          <w:lang w:eastAsia="hu-HU"/>
        </w:rPr>
      </w:pPr>
    </w:p>
    <w:p w:rsidR="00975800" w:rsidRPr="00185EFD" w:rsidRDefault="00975800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Cs w:val="20"/>
          <w:lang w:eastAsia="hu-HU"/>
        </w:rPr>
      </w:pPr>
    </w:p>
    <w:p w:rsidR="005F7FB1" w:rsidRPr="001279AF" w:rsidRDefault="00D50970" w:rsidP="005F7FB1">
      <w:pPr>
        <w:jc w:val="both"/>
        <w:rPr>
          <w:b/>
          <w:u w:val="single"/>
        </w:rPr>
      </w:pPr>
      <w:bookmarkStart w:id="10" w:name="_Hlk509214925"/>
      <w:bookmarkStart w:id="11" w:name="_Hlk495499810"/>
      <w:r w:rsidRPr="001279AF">
        <w:rPr>
          <w:b/>
          <w:u w:val="single"/>
        </w:rPr>
        <w:t>Somodi Klára</w:t>
      </w:r>
      <w:r w:rsidR="005F7FB1" w:rsidRPr="001279AF">
        <w:rPr>
          <w:b/>
          <w:u w:val="single"/>
        </w:rPr>
        <w:t>:</w:t>
      </w:r>
    </w:p>
    <w:p w:rsidR="005F7FB1" w:rsidRPr="001279AF" w:rsidRDefault="005F7FB1" w:rsidP="005F7FB1">
      <w:pPr>
        <w:jc w:val="both"/>
      </w:pPr>
      <w:bookmarkStart w:id="12" w:name="_Hlk519081552"/>
      <w:r w:rsidRPr="001279AF">
        <w:t xml:space="preserve">Megkérdezi az előterjesztőt, van-e kiegészítése az előterjesztéssel kapcsolatban. Kiegészítés nincs. </w:t>
      </w:r>
      <w:bookmarkEnd w:id="12"/>
      <w:r w:rsidRPr="001279AF">
        <w:t>Kéri a bizottság tagjait, hogy tegyék fel kérdéseiket, mondják el véleményüket. Kérdés, vélemény nincs.</w:t>
      </w:r>
    </w:p>
    <w:p w:rsidR="005F7FB1" w:rsidRPr="001279AF" w:rsidRDefault="005F7FB1" w:rsidP="005F7FB1">
      <w:pPr>
        <w:jc w:val="both"/>
      </w:pPr>
      <w:r w:rsidRPr="001279AF">
        <w:t>Kéri a bizottság tagjait, szavazzanak</w:t>
      </w:r>
      <w:r w:rsidR="001279AF" w:rsidRPr="001279AF">
        <w:t xml:space="preserve"> Beszámoló Pesterzsébet Önkormányzata 2015-2020. évekre szóló gazdasági programjának végrehajtásáról (Testületi ülés 18. pontja)</w:t>
      </w:r>
      <w:r w:rsidR="001279AF">
        <w:t xml:space="preserve"> </w:t>
      </w:r>
      <w:r w:rsidRPr="001279AF">
        <w:t>c. előterjesztés határozati javaslatáról.</w:t>
      </w:r>
    </w:p>
    <w:p w:rsidR="005F7FB1" w:rsidRPr="009E3288" w:rsidRDefault="005F7FB1" w:rsidP="001279AF">
      <w:pPr>
        <w:jc w:val="both"/>
        <w:rPr>
          <w:b/>
        </w:rPr>
      </w:pPr>
      <w:r w:rsidRPr="009E3288">
        <w:rPr>
          <w:b/>
        </w:rPr>
        <w:lastRenderedPageBreak/>
        <w:t xml:space="preserve">Megállapítja, hogy a jelenlévő bizottsági tagok </w:t>
      </w:r>
      <w:r w:rsidR="004F19AD" w:rsidRPr="009E3288">
        <w:rPr>
          <w:b/>
        </w:rPr>
        <w:t>10 egybehangzó</w:t>
      </w:r>
      <w:r w:rsidR="00456404" w:rsidRPr="009E3288">
        <w:rPr>
          <w:b/>
        </w:rPr>
        <w:t xml:space="preserve"> </w:t>
      </w:r>
      <w:r w:rsidRPr="009E3288">
        <w:rPr>
          <w:b/>
        </w:rPr>
        <w:t xml:space="preserve">igen </w:t>
      </w:r>
      <w:r w:rsidR="004F19AD" w:rsidRPr="009E3288">
        <w:rPr>
          <w:b/>
        </w:rPr>
        <w:t>szavazattal</w:t>
      </w:r>
      <w:r w:rsidRPr="009E3288">
        <w:rPr>
          <w:b/>
        </w:rPr>
        <w:t xml:space="preserve"> elfogadt</w:t>
      </w:r>
      <w:r w:rsidR="00BE62C1" w:rsidRPr="009E3288">
        <w:rPr>
          <w:b/>
        </w:rPr>
        <w:t>ák</w:t>
      </w:r>
      <w:r w:rsidRPr="009E3288">
        <w:rPr>
          <w:b/>
        </w:rPr>
        <w:t xml:space="preserve"> a </w:t>
      </w:r>
      <w:r w:rsidR="001279AF" w:rsidRPr="009E3288">
        <w:rPr>
          <w:b/>
        </w:rPr>
        <w:t xml:space="preserve">Beszámoló Pesterzsébet Önkormányzata 2015-2020. évekre szóló gazdasági programjának végrehajtásáról (Testületi ülés 18. pontja) </w:t>
      </w:r>
      <w:r w:rsidRPr="009E3288">
        <w:rPr>
          <w:b/>
        </w:rPr>
        <w:t>c. előterjesztés határozati javaslatát.</w:t>
      </w:r>
    </w:p>
    <w:p w:rsidR="005F7FB1" w:rsidRPr="009E3288" w:rsidRDefault="005F7FB1" w:rsidP="005F7FB1">
      <w:pPr>
        <w:jc w:val="both"/>
        <w:rPr>
          <w:b/>
          <w:u w:val="single"/>
        </w:rPr>
      </w:pPr>
    </w:p>
    <w:p w:rsidR="00A5327E" w:rsidRPr="00185EFD" w:rsidRDefault="00A5327E" w:rsidP="005F7FB1">
      <w:pPr>
        <w:jc w:val="both"/>
        <w:rPr>
          <w:b/>
          <w:color w:val="FF0000"/>
          <w:u w:val="single"/>
        </w:rPr>
      </w:pPr>
    </w:p>
    <w:p w:rsidR="005F7FB1" w:rsidRPr="001279AF" w:rsidRDefault="001279AF" w:rsidP="005F7FB1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</w:rPr>
        <w:t>5</w:t>
      </w:r>
      <w:r w:rsidR="009C0ED1">
        <w:rPr>
          <w:b/>
          <w:color w:val="2F5496" w:themeColor="accent1" w:themeShade="BF"/>
        </w:rPr>
        <w:t>4</w:t>
      </w:r>
      <w:r w:rsidR="005F7FB1" w:rsidRPr="001279AF">
        <w:rPr>
          <w:b/>
          <w:color w:val="2F5496" w:themeColor="accent1" w:themeShade="BF"/>
        </w:rPr>
        <w:t>/201</w:t>
      </w:r>
      <w:r w:rsidRPr="001279AF">
        <w:rPr>
          <w:b/>
          <w:color w:val="2F5496" w:themeColor="accent1" w:themeShade="BF"/>
        </w:rPr>
        <w:t>9</w:t>
      </w:r>
      <w:r w:rsidR="005F7FB1" w:rsidRPr="001279AF">
        <w:rPr>
          <w:b/>
          <w:color w:val="2F5496" w:themeColor="accent1" w:themeShade="BF"/>
        </w:rPr>
        <w:t>. (V</w:t>
      </w:r>
      <w:r w:rsidR="00C112CF" w:rsidRPr="001279AF">
        <w:rPr>
          <w:b/>
          <w:color w:val="2F5496" w:themeColor="accent1" w:themeShade="BF"/>
        </w:rPr>
        <w:t>I</w:t>
      </w:r>
      <w:r w:rsidR="005F7FB1" w:rsidRPr="001279AF">
        <w:rPr>
          <w:b/>
          <w:color w:val="2F5496" w:themeColor="accent1" w:themeShade="BF"/>
        </w:rPr>
        <w:t>I.</w:t>
      </w:r>
      <w:r w:rsidRPr="001279AF">
        <w:rPr>
          <w:b/>
          <w:color w:val="2F5496" w:themeColor="accent1" w:themeShade="BF"/>
        </w:rPr>
        <w:t>08</w:t>
      </w:r>
      <w:r w:rsidR="005F7FB1" w:rsidRPr="001279AF">
        <w:rPr>
          <w:b/>
          <w:color w:val="2F5496" w:themeColor="accent1" w:themeShade="BF"/>
        </w:rPr>
        <w:t>.) ESB sz. határozat</w:t>
      </w:r>
      <w:r w:rsidR="005F7FB1" w:rsidRPr="001279AF">
        <w:rPr>
          <w:b/>
          <w:color w:val="2F5496" w:themeColor="accent1" w:themeShade="BF"/>
        </w:rPr>
        <w:tab/>
      </w:r>
    </w:p>
    <w:p w:rsidR="005F7FB1" w:rsidRPr="001279AF" w:rsidRDefault="005F7FB1" w:rsidP="005F7FB1">
      <w:pPr>
        <w:jc w:val="both"/>
        <w:rPr>
          <w:b/>
          <w:color w:val="2F5496" w:themeColor="accent1" w:themeShade="BF"/>
        </w:rPr>
      </w:pPr>
    </w:p>
    <w:p w:rsidR="001279AF" w:rsidRPr="008E0F15" w:rsidRDefault="005F7FB1" w:rsidP="001279AF">
      <w:pPr>
        <w:jc w:val="both"/>
        <w:rPr>
          <w:b/>
          <w:color w:val="2F5496" w:themeColor="accent1" w:themeShade="BF"/>
        </w:rPr>
      </w:pPr>
      <w:r w:rsidRPr="008E0F15">
        <w:rPr>
          <w:b/>
          <w:color w:val="2F5496" w:themeColor="accent1" w:themeShade="BF"/>
        </w:rPr>
        <w:t>Az Egészségügyi és Sportbizottság javasolja a Képviselő Testületnek, hogy fogadja</w:t>
      </w:r>
      <w:r w:rsidR="008E0F15" w:rsidRPr="008E0F15">
        <w:rPr>
          <w:b/>
          <w:color w:val="2F5496" w:themeColor="accent1" w:themeShade="BF"/>
        </w:rPr>
        <w:t xml:space="preserve"> el</w:t>
      </w:r>
      <w:r w:rsidR="008E0F15" w:rsidRPr="008E0F15">
        <w:rPr>
          <w:b/>
          <w:iCs/>
          <w:color w:val="2F5496" w:themeColor="accent1" w:themeShade="BF"/>
        </w:rPr>
        <w:t xml:space="preserve"> Pesterzsébet Önkormányzatának a 2015-2020. évekre szóló gazdasági programjának végrehajtásáról szóló beszámolóját.</w:t>
      </w:r>
    </w:p>
    <w:p w:rsidR="008E0F15" w:rsidRDefault="008E0F15" w:rsidP="001279AF">
      <w:pPr>
        <w:jc w:val="both"/>
        <w:rPr>
          <w:b/>
          <w:color w:val="2F5496" w:themeColor="accent1" w:themeShade="BF"/>
        </w:rPr>
      </w:pPr>
    </w:p>
    <w:p w:rsidR="008E0F15" w:rsidRPr="001279AF" w:rsidRDefault="008E0F15" w:rsidP="001279AF">
      <w:pPr>
        <w:jc w:val="both"/>
        <w:rPr>
          <w:b/>
          <w:color w:val="2F5496" w:themeColor="accent1" w:themeShade="BF"/>
        </w:rPr>
      </w:pPr>
    </w:p>
    <w:p w:rsidR="005F7FB1" w:rsidRPr="001279AF" w:rsidRDefault="005F7FB1" w:rsidP="005F7FB1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Határidő</w:t>
      </w:r>
      <w:r w:rsidRPr="001279AF">
        <w:rPr>
          <w:b/>
          <w:color w:val="2F5496" w:themeColor="accent1" w:themeShade="BF"/>
        </w:rPr>
        <w:t>: azonnal</w:t>
      </w:r>
    </w:p>
    <w:p w:rsidR="005F7FB1" w:rsidRPr="001279AF" w:rsidRDefault="005F7FB1" w:rsidP="005F7FB1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Felelős</w:t>
      </w:r>
      <w:r w:rsidRPr="001279AF">
        <w:rPr>
          <w:b/>
          <w:color w:val="2F5496" w:themeColor="accent1" w:themeShade="BF"/>
        </w:rPr>
        <w:t>: Somodi Klára</w:t>
      </w:r>
    </w:p>
    <w:p w:rsidR="005F7FB1" w:rsidRPr="00185EFD" w:rsidRDefault="005F7FB1" w:rsidP="005F7FB1">
      <w:pPr>
        <w:jc w:val="both"/>
        <w:rPr>
          <w:color w:val="FF0000"/>
          <w:u w:val="single"/>
        </w:rPr>
      </w:pPr>
    </w:p>
    <w:p w:rsidR="005F7FB1" w:rsidRDefault="005F7FB1" w:rsidP="00CE7663">
      <w:pPr>
        <w:jc w:val="both"/>
        <w:rPr>
          <w:rFonts w:eastAsia="Arial Unicode MS"/>
          <w:u w:val="single"/>
        </w:rPr>
      </w:pPr>
    </w:p>
    <w:p w:rsidR="00E43A0A" w:rsidRDefault="00E43A0A" w:rsidP="00CE7663">
      <w:pPr>
        <w:jc w:val="both"/>
        <w:rPr>
          <w:rFonts w:eastAsia="Arial Unicode MS"/>
          <w:u w:val="single"/>
        </w:rPr>
      </w:pPr>
    </w:p>
    <w:p w:rsidR="00E43A0A" w:rsidRDefault="00E43A0A" w:rsidP="00CE7663">
      <w:pPr>
        <w:jc w:val="both"/>
        <w:rPr>
          <w:rFonts w:eastAsia="Arial Unicode MS"/>
          <w:u w:val="single"/>
        </w:rPr>
      </w:pPr>
      <w:r w:rsidRPr="0099004E">
        <w:rPr>
          <w:u w:val="single"/>
        </w:rPr>
        <w:t>3. Napirendi pont:</w:t>
      </w:r>
      <w:r w:rsidRPr="00E43A0A">
        <w:t xml:space="preserve"> </w:t>
      </w:r>
      <w:r w:rsidRPr="00E43A0A">
        <w:rPr>
          <w:u w:val="single"/>
        </w:rPr>
        <w:t>Javaslat Budapest Főváros XX. kerület Pesterzsébet Önkormányzata 2019. évi költségvetési rendeletének módosítására (Testületi ülés 19. pontja)</w:t>
      </w:r>
    </w:p>
    <w:p w:rsidR="00E43A0A" w:rsidRDefault="00E43A0A" w:rsidP="00CE7663">
      <w:pPr>
        <w:jc w:val="both"/>
        <w:rPr>
          <w:rFonts w:eastAsia="Arial Unicode MS"/>
          <w:u w:val="single"/>
        </w:rPr>
      </w:pPr>
    </w:p>
    <w:p w:rsidR="00E43A0A" w:rsidRDefault="00E43A0A" w:rsidP="00CE7663">
      <w:pPr>
        <w:jc w:val="both"/>
        <w:rPr>
          <w:rFonts w:eastAsia="Arial Unicode MS"/>
          <w:u w:val="single"/>
        </w:rPr>
      </w:pPr>
    </w:p>
    <w:p w:rsidR="00E43A0A" w:rsidRPr="001279AF" w:rsidRDefault="00E43A0A" w:rsidP="00E43A0A">
      <w:pPr>
        <w:jc w:val="both"/>
        <w:rPr>
          <w:b/>
          <w:u w:val="single"/>
        </w:rPr>
      </w:pPr>
      <w:r w:rsidRPr="001279AF">
        <w:rPr>
          <w:b/>
          <w:u w:val="single"/>
        </w:rPr>
        <w:t>Somodi Klára:</w:t>
      </w:r>
    </w:p>
    <w:p w:rsidR="00E43A0A" w:rsidRPr="001279AF" w:rsidRDefault="00E43A0A" w:rsidP="00E43A0A">
      <w:pPr>
        <w:jc w:val="both"/>
      </w:pPr>
      <w:r w:rsidRPr="001279AF">
        <w:t>Megkérdezi az előterjesztőt, van-e kiegészítése az előterjesztéssel kapcsolatban. Kiegészítés nincs. Kéri a bizottság tagjait, hogy tegyék fel kérdéseiket, mondják el véleményüket. Kérdés, vélemény nincs.</w:t>
      </w:r>
    </w:p>
    <w:p w:rsidR="00E43A0A" w:rsidRPr="00E43A0A" w:rsidRDefault="00E43A0A" w:rsidP="00E43A0A">
      <w:pPr>
        <w:jc w:val="both"/>
      </w:pPr>
      <w:r w:rsidRPr="001279AF">
        <w:t xml:space="preserve">Kéri a bizottság tagjait, szavazzanak </w:t>
      </w:r>
      <w:r w:rsidRPr="00E43A0A">
        <w:t>Javaslat Budapest Főváros XX. kerület Pesterzsébet Önkormányzata 2019. évi költségvetési rendeletének módosítására (Testületi ülés 19. pontja) c. előterjesztés határozati javaslatáról.</w:t>
      </w:r>
    </w:p>
    <w:p w:rsidR="00E43A0A" w:rsidRPr="009A55F5" w:rsidRDefault="00E43A0A" w:rsidP="00E43A0A">
      <w:pPr>
        <w:jc w:val="both"/>
        <w:rPr>
          <w:b/>
        </w:rPr>
      </w:pPr>
      <w:r w:rsidRPr="009A55F5">
        <w:rPr>
          <w:b/>
        </w:rPr>
        <w:t>Megállapítja, hogy a jelenlévő bizottsági tagok 10 egybehangzó igen szavazattal elfogadták a Javaslat Budapest Főváros XX. kerület Pesterzsébet Önkormányzata 2019. évi költségvetési rendeletének módosítására (Testületi ülés 19. pontja) c. előterjesztés határozati javaslatát.</w:t>
      </w:r>
    </w:p>
    <w:p w:rsidR="00E43A0A" w:rsidRPr="00185EFD" w:rsidRDefault="00E43A0A" w:rsidP="00E43A0A">
      <w:pPr>
        <w:jc w:val="both"/>
        <w:rPr>
          <w:b/>
          <w:color w:val="FF0000"/>
          <w:u w:val="single"/>
        </w:rPr>
      </w:pPr>
    </w:p>
    <w:p w:rsidR="00E43A0A" w:rsidRDefault="00E43A0A" w:rsidP="00CE7663">
      <w:pPr>
        <w:jc w:val="both"/>
        <w:rPr>
          <w:rFonts w:eastAsia="Arial Unicode MS"/>
          <w:u w:val="single"/>
        </w:rPr>
      </w:pPr>
    </w:p>
    <w:p w:rsidR="003237D1" w:rsidRPr="001279AF" w:rsidRDefault="003237D1" w:rsidP="003237D1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</w:rPr>
        <w:t>5</w:t>
      </w:r>
      <w:r w:rsidR="009A55F5">
        <w:rPr>
          <w:b/>
          <w:color w:val="2F5496" w:themeColor="accent1" w:themeShade="BF"/>
        </w:rPr>
        <w:t>5</w:t>
      </w:r>
      <w:r w:rsidRPr="001279AF">
        <w:rPr>
          <w:b/>
          <w:color w:val="2F5496" w:themeColor="accent1" w:themeShade="BF"/>
        </w:rPr>
        <w:t>/2019. (VII.08.) ESB sz. határozat</w:t>
      </w:r>
      <w:r w:rsidRPr="001279AF">
        <w:rPr>
          <w:b/>
          <w:color w:val="2F5496" w:themeColor="accent1" w:themeShade="BF"/>
        </w:rPr>
        <w:tab/>
      </w:r>
    </w:p>
    <w:p w:rsidR="003237D1" w:rsidRPr="001279AF" w:rsidRDefault="003237D1" w:rsidP="003237D1">
      <w:pPr>
        <w:jc w:val="both"/>
        <w:rPr>
          <w:b/>
          <w:color w:val="2F5496" w:themeColor="accent1" w:themeShade="BF"/>
        </w:rPr>
      </w:pPr>
    </w:p>
    <w:p w:rsidR="003237D1" w:rsidRPr="003237D1" w:rsidRDefault="003237D1" w:rsidP="003237D1">
      <w:pPr>
        <w:jc w:val="both"/>
        <w:rPr>
          <w:b/>
          <w:color w:val="2F5496" w:themeColor="accent1" w:themeShade="BF"/>
        </w:rPr>
      </w:pPr>
      <w:r w:rsidRPr="003237D1">
        <w:rPr>
          <w:b/>
          <w:color w:val="2F5496" w:themeColor="accent1" w:themeShade="BF"/>
        </w:rPr>
        <w:t>Az Egészségügyi és Sportbizottság javasolja a Képviselő Testületnek, hogy fogadja el a Budapest Főváros XX. kerület Pesterzsébet Önkormányzata 2019. évi költségvetési rendeletének módosításá</w:t>
      </w:r>
      <w:r w:rsidR="0066641D">
        <w:rPr>
          <w:b/>
          <w:color w:val="2F5496" w:themeColor="accent1" w:themeShade="BF"/>
        </w:rPr>
        <w:t>t</w:t>
      </w:r>
      <w:r w:rsidRPr="003237D1">
        <w:rPr>
          <w:b/>
          <w:color w:val="2F5496" w:themeColor="accent1" w:themeShade="BF"/>
        </w:rPr>
        <w:t xml:space="preserve">. </w:t>
      </w:r>
    </w:p>
    <w:p w:rsidR="003237D1" w:rsidRPr="003237D1" w:rsidRDefault="003237D1" w:rsidP="003237D1">
      <w:pPr>
        <w:jc w:val="both"/>
        <w:rPr>
          <w:b/>
          <w:color w:val="2F5496" w:themeColor="accent1" w:themeShade="BF"/>
        </w:rPr>
      </w:pPr>
    </w:p>
    <w:p w:rsidR="003237D1" w:rsidRPr="001279AF" w:rsidRDefault="003237D1" w:rsidP="003237D1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Határidő</w:t>
      </w:r>
      <w:r w:rsidRPr="001279AF">
        <w:rPr>
          <w:b/>
          <w:color w:val="2F5496" w:themeColor="accent1" w:themeShade="BF"/>
        </w:rPr>
        <w:t>: azonnal</w:t>
      </w:r>
    </w:p>
    <w:p w:rsidR="003237D1" w:rsidRPr="001279AF" w:rsidRDefault="003237D1" w:rsidP="003237D1">
      <w:pPr>
        <w:jc w:val="both"/>
        <w:rPr>
          <w:b/>
          <w:color w:val="2F5496" w:themeColor="accent1" w:themeShade="BF"/>
        </w:rPr>
      </w:pPr>
      <w:r w:rsidRPr="001279AF">
        <w:rPr>
          <w:b/>
          <w:color w:val="2F5496" w:themeColor="accent1" w:themeShade="BF"/>
          <w:u w:val="single"/>
        </w:rPr>
        <w:t>Felelős</w:t>
      </w:r>
      <w:r w:rsidRPr="001279AF">
        <w:rPr>
          <w:b/>
          <w:color w:val="2F5496" w:themeColor="accent1" w:themeShade="BF"/>
        </w:rPr>
        <w:t>: Somodi Klára</w:t>
      </w:r>
    </w:p>
    <w:p w:rsidR="003237D1" w:rsidRDefault="003237D1" w:rsidP="00CE7663">
      <w:pPr>
        <w:jc w:val="both"/>
        <w:rPr>
          <w:rFonts w:eastAsia="Arial Unicode MS"/>
          <w:u w:val="single"/>
        </w:rPr>
      </w:pPr>
    </w:p>
    <w:p w:rsidR="003237D1" w:rsidRDefault="003237D1" w:rsidP="00CE7663">
      <w:pPr>
        <w:jc w:val="both"/>
        <w:rPr>
          <w:rFonts w:eastAsia="Arial Unicode MS"/>
          <w:u w:val="single"/>
        </w:rPr>
      </w:pPr>
    </w:p>
    <w:p w:rsidR="0099004E" w:rsidRPr="0099004E" w:rsidRDefault="0099004E" w:rsidP="0099004E">
      <w:pPr>
        <w:jc w:val="both"/>
        <w:rPr>
          <w:b/>
          <w:u w:val="single"/>
        </w:rPr>
      </w:pPr>
      <w:r w:rsidRPr="0099004E">
        <w:rPr>
          <w:b/>
          <w:u w:val="single"/>
        </w:rPr>
        <w:t>Átruházott hatáskörben tárgyal napirend:</w:t>
      </w:r>
    </w:p>
    <w:p w:rsidR="0099004E" w:rsidRPr="0099004E" w:rsidRDefault="0099004E" w:rsidP="0099004E">
      <w:pPr>
        <w:jc w:val="both"/>
        <w:rPr>
          <w:b/>
        </w:rPr>
      </w:pPr>
    </w:p>
    <w:p w:rsidR="004F19AD" w:rsidRDefault="004F19AD" w:rsidP="0099004E">
      <w:pPr>
        <w:jc w:val="both"/>
        <w:rPr>
          <w:u w:val="single"/>
        </w:rPr>
      </w:pPr>
      <w:r w:rsidRPr="004F19AD">
        <w:rPr>
          <w:u w:val="single"/>
        </w:rPr>
        <w:t>Tájékoztató a Diák</w:t>
      </w:r>
      <w:r w:rsidR="006337B3">
        <w:rPr>
          <w:u w:val="single"/>
        </w:rPr>
        <w:t>o</w:t>
      </w:r>
      <w:r w:rsidRPr="004F19AD">
        <w:rPr>
          <w:u w:val="single"/>
        </w:rPr>
        <w:t>limpiáról a 201</w:t>
      </w:r>
      <w:r w:rsidR="00185EFD">
        <w:rPr>
          <w:u w:val="single"/>
        </w:rPr>
        <w:t>8</w:t>
      </w:r>
      <w:r w:rsidRPr="004F19AD">
        <w:rPr>
          <w:u w:val="single"/>
        </w:rPr>
        <w:t>/201</w:t>
      </w:r>
      <w:r w:rsidR="00185EFD">
        <w:rPr>
          <w:u w:val="single"/>
        </w:rPr>
        <w:t>9</w:t>
      </w:r>
      <w:r w:rsidRPr="004F19AD">
        <w:rPr>
          <w:u w:val="single"/>
        </w:rPr>
        <w:t>-as tanévben</w:t>
      </w:r>
    </w:p>
    <w:p w:rsidR="004F19AD" w:rsidRDefault="004F19AD" w:rsidP="0099004E">
      <w:pPr>
        <w:jc w:val="both"/>
        <w:rPr>
          <w:u w:val="single"/>
        </w:rPr>
      </w:pPr>
    </w:p>
    <w:p w:rsidR="009A55F5" w:rsidRDefault="009A55F5" w:rsidP="0099004E">
      <w:pPr>
        <w:jc w:val="both"/>
        <w:rPr>
          <w:u w:val="single"/>
        </w:rPr>
      </w:pPr>
    </w:p>
    <w:p w:rsidR="004F19AD" w:rsidRPr="009A55F5" w:rsidRDefault="004F19AD" w:rsidP="004F19AD">
      <w:pPr>
        <w:suppressAutoHyphens w:val="0"/>
        <w:jc w:val="both"/>
        <w:rPr>
          <w:b/>
          <w:bCs/>
          <w:u w:val="single"/>
          <w:shd w:val="clear" w:color="auto" w:fill="FFFFFF"/>
          <w:lang w:eastAsia="hu-HU"/>
        </w:rPr>
      </w:pPr>
      <w:r w:rsidRPr="009A55F5">
        <w:rPr>
          <w:b/>
          <w:bCs/>
          <w:u w:val="single"/>
          <w:shd w:val="clear" w:color="auto" w:fill="FFFFFF"/>
          <w:lang w:eastAsia="hu-HU"/>
        </w:rPr>
        <w:lastRenderedPageBreak/>
        <w:t>Somodi Klára:</w:t>
      </w:r>
    </w:p>
    <w:p w:rsidR="004F19AD" w:rsidRPr="009A55F5" w:rsidRDefault="004F19AD" w:rsidP="004F19AD">
      <w:pPr>
        <w:pStyle w:val="Vgjegyzetszvege"/>
        <w:suppressAutoHyphens w:val="0"/>
        <w:autoSpaceDN w:val="0"/>
        <w:adjustRightInd w:val="0"/>
        <w:jc w:val="both"/>
        <w:rPr>
          <w:bCs/>
          <w:sz w:val="24"/>
          <w:szCs w:val="24"/>
          <w:shd w:val="clear" w:color="auto" w:fill="FFFFFF"/>
          <w:lang w:eastAsia="hu-HU"/>
        </w:rPr>
      </w:pPr>
      <w:r w:rsidRPr="009A55F5">
        <w:rPr>
          <w:bCs/>
          <w:sz w:val="24"/>
          <w:szCs w:val="24"/>
          <w:shd w:val="clear" w:color="auto" w:fill="FFFFFF"/>
          <w:lang w:eastAsia="hu-HU"/>
        </w:rPr>
        <w:t xml:space="preserve">Megköszöni a tájékoztatót. </w:t>
      </w:r>
      <w:r w:rsidRPr="009A55F5">
        <w:rPr>
          <w:sz w:val="24"/>
          <w:szCs w:val="24"/>
        </w:rPr>
        <w:t>Megkérdezi az előterjesztőt, van-e kiegészítése a tájékoztatóval kapcsolatban. Kiegészítés nincs.</w:t>
      </w:r>
    </w:p>
    <w:p w:rsidR="009A55F5" w:rsidRPr="009A55F5" w:rsidRDefault="004F19AD" w:rsidP="009A55F5">
      <w:pPr>
        <w:spacing w:after="160" w:line="259" w:lineRule="auto"/>
        <w:contextualSpacing/>
        <w:jc w:val="both"/>
        <w:rPr>
          <w:bCs/>
          <w:shd w:val="clear" w:color="auto" w:fill="FFFFFF"/>
          <w:lang w:eastAsia="hu-HU"/>
        </w:rPr>
      </w:pPr>
      <w:r w:rsidRPr="009A55F5">
        <w:rPr>
          <w:bCs/>
          <w:shd w:val="clear" w:color="auto" w:fill="FFFFFF"/>
          <w:lang w:eastAsia="hu-HU"/>
        </w:rPr>
        <w:t xml:space="preserve">Elmondja, mindenki megismerhette a tájékoztató tartalmát. Megköszöni Varga Sándor munkáját. </w:t>
      </w:r>
      <w:r w:rsidR="005255F5" w:rsidRPr="009A55F5">
        <w:rPr>
          <w:bCs/>
          <w:shd w:val="clear" w:color="auto" w:fill="FFFFFF"/>
          <w:lang w:eastAsia="hu-HU"/>
        </w:rPr>
        <w:t>Kéri a bizottság tagjait, hogy tegyék fel kérdéseiket, mondják el véleményüket. Kérdés, vélemény nincs.</w:t>
      </w:r>
      <w:r w:rsidR="009A55F5" w:rsidRPr="009A55F5">
        <w:rPr>
          <w:bCs/>
          <w:shd w:val="clear" w:color="auto" w:fill="FFFFFF"/>
          <w:lang w:eastAsia="hu-HU"/>
        </w:rPr>
        <w:t xml:space="preserve"> </w:t>
      </w:r>
    </w:p>
    <w:p w:rsidR="004F19AD" w:rsidRPr="009A55F5" w:rsidRDefault="004F19AD" w:rsidP="009A55F5">
      <w:pPr>
        <w:spacing w:after="160" w:line="259" w:lineRule="auto"/>
        <w:contextualSpacing/>
        <w:jc w:val="both"/>
        <w:rPr>
          <w:bCs/>
          <w:shd w:val="clear" w:color="auto" w:fill="FFFFFF"/>
          <w:lang w:eastAsia="hu-HU"/>
        </w:rPr>
      </w:pPr>
      <w:r w:rsidRPr="009A55F5">
        <w:rPr>
          <w:bCs/>
          <w:shd w:val="clear" w:color="auto" w:fill="FFFFFF"/>
          <w:lang w:eastAsia="hu-HU"/>
        </w:rPr>
        <w:t>Kéri a bizottság tagjait, vegyék tudomásul a tájékoztatóban leírtakat.</w:t>
      </w:r>
    </w:p>
    <w:p w:rsidR="004F19AD" w:rsidRPr="00185EFD" w:rsidRDefault="004F19AD" w:rsidP="0099004E">
      <w:pPr>
        <w:jc w:val="both"/>
        <w:rPr>
          <w:color w:val="FF0000"/>
          <w:u w:val="single"/>
        </w:rPr>
      </w:pPr>
    </w:p>
    <w:p w:rsidR="004F19AD" w:rsidRPr="00185EFD" w:rsidRDefault="004F19AD" w:rsidP="0099004E">
      <w:pPr>
        <w:jc w:val="both"/>
        <w:rPr>
          <w:color w:val="FF0000"/>
          <w:u w:val="single"/>
        </w:rPr>
      </w:pPr>
    </w:p>
    <w:p w:rsidR="007E0E7E" w:rsidRPr="009A55F5" w:rsidRDefault="007E0E7E" w:rsidP="007E0E7E">
      <w:pPr>
        <w:jc w:val="both"/>
        <w:rPr>
          <w:u w:val="single"/>
        </w:rPr>
      </w:pPr>
      <w:r w:rsidRPr="009A55F5">
        <w:rPr>
          <w:u w:val="single"/>
        </w:rPr>
        <w:t>5. Egyebek</w:t>
      </w:r>
      <w:bookmarkStart w:id="13" w:name="_GoBack"/>
      <w:bookmarkEnd w:id="13"/>
    </w:p>
    <w:p w:rsidR="005255F5" w:rsidRPr="009A55F5" w:rsidRDefault="005255F5" w:rsidP="0099004E">
      <w:pPr>
        <w:jc w:val="both"/>
        <w:rPr>
          <w:u w:val="single"/>
        </w:rPr>
      </w:pPr>
    </w:p>
    <w:p w:rsidR="005255F5" w:rsidRPr="009A55F5" w:rsidRDefault="007E0E7E" w:rsidP="0099004E">
      <w:pPr>
        <w:jc w:val="both"/>
        <w:rPr>
          <w:b/>
          <w:u w:val="single"/>
        </w:rPr>
      </w:pPr>
      <w:r w:rsidRPr="009A55F5">
        <w:rPr>
          <w:b/>
          <w:u w:val="single"/>
        </w:rPr>
        <w:t>Somodi Klára:</w:t>
      </w:r>
    </w:p>
    <w:p w:rsidR="007E0E7E" w:rsidRPr="009A55F5" w:rsidRDefault="007E0E7E" w:rsidP="0099004E">
      <w:pPr>
        <w:jc w:val="both"/>
      </w:pPr>
      <w:r w:rsidRPr="009A55F5">
        <w:t>Kéri a bizottság tagjait, tegyék fel kérdéseiket, mondják el véleményüket az egyebek napirendi pont kapcsán.</w:t>
      </w:r>
    </w:p>
    <w:p w:rsidR="007E0E7E" w:rsidRPr="009A55F5" w:rsidRDefault="007E0E7E" w:rsidP="0099004E">
      <w:pPr>
        <w:jc w:val="both"/>
      </w:pPr>
      <w:r w:rsidRPr="009A55F5">
        <w:t>Kérdés, vélemény nincs.</w:t>
      </w:r>
    </w:p>
    <w:bookmarkEnd w:id="10"/>
    <w:bookmarkEnd w:id="11"/>
    <w:p w:rsidR="009E4F41" w:rsidRPr="009A55F5" w:rsidRDefault="000C4C7C" w:rsidP="00E62708">
      <w:pPr>
        <w:jc w:val="both"/>
        <w:rPr>
          <w:b/>
        </w:rPr>
      </w:pPr>
      <w:r w:rsidRPr="009A55F5">
        <w:t xml:space="preserve">Megköszöni a bizottság </w:t>
      </w:r>
      <w:r w:rsidR="005869DD" w:rsidRPr="009A55F5">
        <w:t xml:space="preserve">tagjainak </w:t>
      </w:r>
      <w:r w:rsidRPr="009A55F5">
        <w:t>munkáját, a</w:t>
      </w:r>
      <w:r w:rsidR="006761D3" w:rsidRPr="009A55F5">
        <w:t xml:space="preserve"> </w:t>
      </w:r>
      <w:r w:rsidR="008138AF" w:rsidRPr="009A55F5">
        <w:t xml:space="preserve">nyár folyamán mindenkinek jó pihenést kíván. A </w:t>
      </w:r>
      <w:r w:rsidR="006761D3" w:rsidRPr="009A55F5">
        <w:t xml:space="preserve">nyílt ülést </w:t>
      </w:r>
      <w:r w:rsidR="00102AE9" w:rsidRPr="009A55F5">
        <w:rPr>
          <w:b/>
        </w:rPr>
        <w:t>1</w:t>
      </w:r>
      <w:r w:rsidR="009A55F5" w:rsidRPr="009A55F5">
        <w:rPr>
          <w:b/>
        </w:rPr>
        <w:t>4</w:t>
      </w:r>
      <w:r w:rsidR="00E62708" w:rsidRPr="009A55F5">
        <w:rPr>
          <w:b/>
        </w:rPr>
        <w:t xml:space="preserve"> óra </w:t>
      </w:r>
      <w:r w:rsidR="009A55F5" w:rsidRPr="009A55F5">
        <w:rPr>
          <w:b/>
        </w:rPr>
        <w:t>15</w:t>
      </w:r>
      <w:r w:rsidR="00E62708" w:rsidRPr="009A55F5">
        <w:rPr>
          <w:b/>
        </w:rPr>
        <w:t xml:space="preserve"> perckor nyílt ülést bezárta</w:t>
      </w:r>
      <w:r w:rsidR="00153876" w:rsidRPr="009A55F5">
        <w:rPr>
          <w:b/>
        </w:rPr>
        <w:t>.</w:t>
      </w:r>
      <w:r w:rsidR="005D3009" w:rsidRPr="009A55F5">
        <w:rPr>
          <w:b/>
        </w:rPr>
        <w:t xml:space="preserve"> </w:t>
      </w:r>
    </w:p>
    <w:p w:rsidR="003E455F" w:rsidRPr="009A55F5" w:rsidRDefault="003E455F" w:rsidP="00B24148">
      <w:pPr>
        <w:jc w:val="both"/>
      </w:pPr>
    </w:p>
    <w:p w:rsidR="00E254DE" w:rsidRPr="009A55F5" w:rsidRDefault="005D3009" w:rsidP="00E254DE">
      <w:pPr>
        <w:autoSpaceDE w:val="0"/>
        <w:ind w:left="426" w:right="71" w:hanging="426"/>
        <w:jc w:val="both"/>
        <w:rPr>
          <w:b/>
        </w:rPr>
      </w:pPr>
      <w:r w:rsidRPr="009A55F5">
        <w:rPr>
          <w:b/>
        </w:rPr>
        <w:t>K</w:t>
      </w:r>
      <w:r w:rsidR="009E4F41" w:rsidRPr="009A55F5">
        <w:rPr>
          <w:b/>
        </w:rPr>
        <w:t>.</w:t>
      </w:r>
      <w:r w:rsidR="00E254DE" w:rsidRPr="009A55F5">
        <w:rPr>
          <w:b/>
        </w:rPr>
        <w:t xml:space="preserve"> </w:t>
      </w:r>
      <w:r w:rsidRPr="009A55F5">
        <w:rPr>
          <w:b/>
        </w:rPr>
        <w:t>m. f.</w:t>
      </w:r>
    </w:p>
    <w:p w:rsidR="00E254DE" w:rsidRPr="00102AE9" w:rsidRDefault="00E254DE" w:rsidP="00E254DE">
      <w:pPr>
        <w:autoSpaceDE w:val="0"/>
        <w:ind w:left="426" w:right="71" w:hanging="426"/>
        <w:jc w:val="both"/>
        <w:rPr>
          <w:b/>
        </w:rPr>
      </w:pPr>
    </w:p>
    <w:p w:rsidR="00E254DE" w:rsidRDefault="00E254DE" w:rsidP="00E254DE">
      <w:pPr>
        <w:autoSpaceDE w:val="0"/>
        <w:ind w:left="426" w:right="71" w:hanging="426"/>
        <w:jc w:val="both"/>
        <w:rPr>
          <w:b/>
        </w:rPr>
      </w:pPr>
    </w:p>
    <w:p w:rsidR="00C25BB0" w:rsidRDefault="00C25BB0" w:rsidP="00E254DE">
      <w:pPr>
        <w:autoSpaceDE w:val="0"/>
        <w:ind w:left="426" w:right="71" w:hanging="426"/>
        <w:jc w:val="both"/>
        <w:rPr>
          <w:b/>
        </w:rPr>
      </w:pPr>
    </w:p>
    <w:p w:rsidR="009A55F5" w:rsidRDefault="009A55F5" w:rsidP="00E254DE">
      <w:pPr>
        <w:autoSpaceDE w:val="0"/>
        <w:ind w:left="426" w:right="71" w:hanging="426"/>
        <w:jc w:val="both"/>
        <w:rPr>
          <w:b/>
        </w:rPr>
      </w:pPr>
    </w:p>
    <w:p w:rsidR="00F55F0C" w:rsidRDefault="00F55F0C" w:rsidP="00E254DE">
      <w:pPr>
        <w:autoSpaceDE w:val="0"/>
        <w:ind w:left="426" w:right="71" w:hanging="426"/>
        <w:jc w:val="both"/>
        <w:rPr>
          <w:b/>
        </w:rPr>
      </w:pPr>
    </w:p>
    <w:p w:rsidR="00F55F0C" w:rsidRDefault="00F55F0C" w:rsidP="00E254DE">
      <w:pPr>
        <w:autoSpaceDE w:val="0"/>
        <w:ind w:left="426" w:right="71" w:hanging="426"/>
        <w:jc w:val="both"/>
        <w:rPr>
          <w:b/>
        </w:rPr>
      </w:pPr>
    </w:p>
    <w:p w:rsidR="00582B01" w:rsidRDefault="00721478" w:rsidP="00582B01">
      <w:pPr>
        <w:rPr>
          <w:b/>
        </w:rPr>
      </w:pPr>
      <w:r>
        <w:rPr>
          <w:b/>
          <w:bCs/>
        </w:rPr>
        <w:t>Somodi Klára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5F7D">
        <w:rPr>
          <w:b/>
          <w:bCs/>
        </w:rPr>
        <w:t>Ne</w:t>
      </w:r>
      <w:r w:rsidR="00D95F7D" w:rsidRPr="00E254DE">
        <w:rPr>
          <w:b/>
          <w:bCs/>
        </w:rPr>
        <w:t>mesné Németh Judit</w:t>
      </w:r>
      <w:r w:rsidR="00C26D45" w:rsidRPr="00C26D45">
        <w:rPr>
          <w:b/>
        </w:rPr>
        <w:t xml:space="preserve"> </w:t>
      </w:r>
    </w:p>
    <w:p w:rsidR="00582B01" w:rsidRDefault="00582B01" w:rsidP="00582B01">
      <w:r>
        <w:t xml:space="preserve">a </w:t>
      </w:r>
      <w:r w:rsidR="00721478" w:rsidRPr="00582B01">
        <w:t>Bi</w:t>
      </w:r>
      <w:r w:rsidR="00721478">
        <w:t>zottság elnöke</w:t>
      </w:r>
      <w:r w:rsidR="00721478">
        <w:tab/>
      </w:r>
      <w:r w:rsidR="00721478">
        <w:tab/>
      </w:r>
      <w:r w:rsidR="00721478">
        <w:tab/>
      </w:r>
      <w:r w:rsidR="00721478">
        <w:tab/>
      </w:r>
      <w:r w:rsidR="00721478">
        <w:tab/>
      </w:r>
      <w:r w:rsidR="00721478">
        <w:tab/>
      </w:r>
      <w:r>
        <w:tab/>
        <w:t xml:space="preserve">a </w:t>
      </w:r>
      <w:r w:rsidR="00D95F7D" w:rsidRPr="00E254DE">
        <w:t xml:space="preserve">Bizottság </w:t>
      </w:r>
      <w:r w:rsidR="00D95F7D">
        <w:t>al</w:t>
      </w:r>
      <w:r w:rsidR="00D95F7D" w:rsidRPr="00E254DE">
        <w:t xml:space="preserve">elnöke </w:t>
      </w:r>
    </w:p>
    <w:p w:rsidR="00D95F7D" w:rsidRPr="00582B01" w:rsidRDefault="00582B01" w:rsidP="00C26D45">
      <w:pPr>
        <w:ind w:left="435"/>
        <w:rPr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82B01">
        <w:rPr>
          <w:bCs/>
        </w:rPr>
        <w:t>a jegyzőkönyv hitelesítője</w:t>
      </w:r>
      <w:r w:rsidR="00D95F7D" w:rsidRPr="00582B01">
        <w:t xml:space="preserve">                                               </w:t>
      </w:r>
      <w:r w:rsidR="00D95F7D" w:rsidRPr="00582B01">
        <w:tab/>
        <w:t xml:space="preserve"> </w:t>
      </w:r>
    </w:p>
    <w:p w:rsidR="00C25BB0" w:rsidRPr="00E254DE" w:rsidRDefault="00C25BB0" w:rsidP="00E254DE">
      <w:pPr>
        <w:autoSpaceDE w:val="0"/>
        <w:ind w:left="426" w:right="71" w:hanging="426"/>
        <w:jc w:val="both"/>
        <w:rPr>
          <w:b/>
        </w:rPr>
      </w:pPr>
    </w:p>
    <w:sectPr w:rsidR="00C25BB0" w:rsidRPr="00E254DE" w:rsidSect="00F72DB1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0B" w:rsidRDefault="00AD490B" w:rsidP="006E7DD4">
      <w:r>
        <w:separator/>
      </w:r>
    </w:p>
  </w:endnote>
  <w:endnote w:type="continuationSeparator" w:id="0">
    <w:p w:rsidR="00AD490B" w:rsidRDefault="00AD490B" w:rsidP="006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912861"/>
      <w:docPartObj>
        <w:docPartGallery w:val="Page Numbers (Bottom of Page)"/>
        <w:docPartUnique/>
      </w:docPartObj>
    </w:sdtPr>
    <w:sdtEndPr/>
    <w:sdtContent>
      <w:p w:rsidR="00554894" w:rsidRDefault="005548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1D42" w:rsidRDefault="00BC1D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0B" w:rsidRDefault="00AD490B" w:rsidP="006E7DD4">
      <w:r>
        <w:separator/>
      </w:r>
    </w:p>
  </w:footnote>
  <w:footnote w:type="continuationSeparator" w:id="0">
    <w:p w:rsidR="00AD490B" w:rsidRDefault="00AD490B" w:rsidP="006E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1544F"/>
    <w:multiLevelType w:val="hybridMultilevel"/>
    <w:tmpl w:val="41EC536E"/>
    <w:lvl w:ilvl="0" w:tplc="5FEE9CDC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46867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6AA"/>
    <w:multiLevelType w:val="hybridMultilevel"/>
    <w:tmpl w:val="414C6A78"/>
    <w:lvl w:ilvl="0" w:tplc="A8E604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3B59EC"/>
    <w:multiLevelType w:val="hybridMultilevel"/>
    <w:tmpl w:val="9154D00A"/>
    <w:lvl w:ilvl="0" w:tplc="46548F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1190"/>
    <w:multiLevelType w:val="hybridMultilevel"/>
    <w:tmpl w:val="9B8A6A40"/>
    <w:lvl w:ilvl="0" w:tplc="6B3669DC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475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2677"/>
    <w:multiLevelType w:val="hybridMultilevel"/>
    <w:tmpl w:val="25F0EF58"/>
    <w:lvl w:ilvl="0" w:tplc="D55A974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A611E2"/>
    <w:multiLevelType w:val="hybridMultilevel"/>
    <w:tmpl w:val="0A2EF50C"/>
    <w:lvl w:ilvl="0" w:tplc="4042A43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C76674"/>
    <w:multiLevelType w:val="hybridMultilevel"/>
    <w:tmpl w:val="1DC8F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149"/>
    <w:multiLevelType w:val="hybridMultilevel"/>
    <w:tmpl w:val="740A3318"/>
    <w:lvl w:ilvl="0" w:tplc="253A75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9693E"/>
    <w:multiLevelType w:val="hybridMultilevel"/>
    <w:tmpl w:val="6400EF46"/>
    <w:lvl w:ilvl="0" w:tplc="8702F63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33317E"/>
    <w:multiLevelType w:val="hybridMultilevel"/>
    <w:tmpl w:val="8A80C9F6"/>
    <w:lvl w:ilvl="0" w:tplc="73B6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714E"/>
    <w:multiLevelType w:val="hybridMultilevel"/>
    <w:tmpl w:val="569638B8"/>
    <w:lvl w:ilvl="0" w:tplc="B68E139A">
      <w:start w:val="4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0EB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2228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34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23E"/>
    <w:multiLevelType w:val="hybridMultilevel"/>
    <w:tmpl w:val="69D4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F72C2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8D3"/>
    <w:multiLevelType w:val="hybridMultilevel"/>
    <w:tmpl w:val="2E76C154"/>
    <w:lvl w:ilvl="0" w:tplc="9BB27D2A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4F8A"/>
    <w:multiLevelType w:val="hybridMultilevel"/>
    <w:tmpl w:val="1DC8F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26538"/>
    <w:multiLevelType w:val="hybridMultilevel"/>
    <w:tmpl w:val="622ED3D4"/>
    <w:lvl w:ilvl="0" w:tplc="C99C1C34">
      <w:start w:val="4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B0396"/>
    <w:multiLevelType w:val="hybridMultilevel"/>
    <w:tmpl w:val="9418BFE0"/>
    <w:lvl w:ilvl="0" w:tplc="E0F0099A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6241FAD"/>
    <w:multiLevelType w:val="hybridMultilevel"/>
    <w:tmpl w:val="A232FF5E"/>
    <w:lvl w:ilvl="0" w:tplc="2730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E66"/>
    <w:multiLevelType w:val="hybridMultilevel"/>
    <w:tmpl w:val="9C723D18"/>
    <w:lvl w:ilvl="0" w:tplc="FA94B0B4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22"/>
  </w:num>
  <w:num w:numId="5">
    <w:abstractNumId w:val="8"/>
  </w:num>
  <w:num w:numId="6">
    <w:abstractNumId w:val="11"/>
  </w:num>
  <w:num w:numId="7">
    <w:abstractNumId w:val="14"/>
  </w:num>
  <w:num w:numId="8">
    <w:abstractNumId w:val="27"/>
  </w:num>
  <w:num w:numId="9">
    <w:abstractNumId w:val="26"/>
  </w:num>
  <w:num w:numId="10">
    <w:abstractNumId w:val="19"/>
  </w:num>
  <w:num w:numId="11">
    <w:abstractNumId w:val="9"/>
  </w:num>
  <w:num w:numId="12">
    <w:abstractNumId w:val="17"/>
  </w:num>
  <w:num w:numId="13">
    <w:abstractNumId w:val="20"/>
  </w:num>
  <w:num w:numId="14">
    <w:abstractNumId w:val="21"/>
  </w:num>
  <w:num w:numId="15">
    <w:abstractNumId w:val="23"/>
  </w:num>
  <w:num w:numId="16">
    <w:abstractNumId w:val="12"/>
  </w:num>
  <w:num w:numId="17">
    <w:abstractNumId w:val="7"/>
  </w:num>
  <w:num w:numId="18">
    <w:abstractNumId w:val="18"/>
  </w:num>
  <w:num w:numId="19">
    <w:abstractNumId w:val="5"/>
  </w:num>
  <w:num w:numId="20">
    <w:abstractNumId w:val="10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3F"/>
    <w:rsid w:val="00000695"/>
    <w:rsid w:val="00002772"/>
    <w:rsid w:val="0000306E"/>
    <w:rsid w:val="000043B0"/>
    <w:rsid w:val="00006F1F"/>
    <w:rsid w:val="00014021"/>
    <w:rsid w:val="0001484A"/>
    <w:rsid w:val="000160D4"/>
    <w:rsid w:val="00016BE9"/>
    <w:rsid w:val="00020610"/>
    <w:rsid w:val="0002208D"/>
    <w:rsid w:val="000232AC"/>
    <w:rsid w:val="00024BC2"/>
    <w:rsid w:val="0002683E"/>
    <w:rsid w:val="000310A1"/>
    <w:rsid w:val="000340F7"/>
    <w:rsid w:val="0003489A"/>
    <w:rsid w:val="00036701"/>
    <w:rsid w:val="00037864"/>
    <w:rsid w:val="00046335"/>
    <w:rsid w:val="000508A2"/>
    <w:rsid w:val="00051275"/>
    <w:rsid w:val="000516DE"/>
    <w:rsid w:val="000526F7"/>
    <w:rsid w:val="00052ACA"/>
    <w:rsid w:val="00053100"/>
    <w:rsid w:val="0005391A"/>
    <w:rsid w:val="00054650"/>
    <w:rsid w:val="0005532F"/>
    <w:rsid w:val="00055A29"/>
    <w:rsid w:val="00056481"/>
    <w:rsid w:val="000614CA"/>
    <w:rsid w:val="00062004"/>
    <w:rsid w:val="00062EFE"/>
    <w:rsid w:val="0006585D"/>
    <w:rsid w:val="00065F2E"/>
    <w:rsid w:val="00066F9E"/>
    <w:rsid w:val="00070FDB"/>
    <w:rsid w:val="00071565"/>
    <w:rsid w:val="00071CCA"/>
    <w:rsid w:val="000728A5"/>
    <w:rsid w:val="00074B67"/>
    <w:rsid w:val="000754FB"/>
    <w:rsid w:val="000758F2"/>
    <w:rsid w:val="00076E80"/>
    <w:rsid w:val="000775FD"/>
    <w:rsid w:val="00080ACF"/>
    <w:rsid w:val="0008117C"/>
    <w:rsid w:val="00081669"/>
    <w:rsid w:val="00084B59"/>
    <w:rsid w:val="000856F9"/>
    <w:rsid w:val="00085B52"/>
    <w:rsid w:val="0008668C"/>
    <w:rsid w:val="00086BAA"/>
    <w:rsid w:val="000906CD"/>
    <w:rsid w:val="00091776"/>
    <w:rsid w:val="00091FE7"/>
    <w:rsid w:val="0009265C"/>
    <w:rsid w:val="00092E49"/>
    <w:rsid w:val="000936CD"/>
    <w:rsid w:val="00093AB0"/>
    <w:rsid w:val="00093B02"/>
    <w:rsid w:val="0009496C"/>
    <w:rsid w:val="00094A66"/>
    <w:rsid w:val="00096128"/>
    <w:rsid w:val="00097B89"/>
    <w:rsid w:val="000A13AD"/>
    <w:rsid w:val="000A1BA9"/>
    <w:rsid w:val="000B0FFC"/>
    <w:rsid w:val="000B24DD"/>
    <w:rsid w:val="000B3150"/>
    <w:rsid w:val="000B5300"/>
    <w:rsid w:val="000B780B"/>
    <w:rsid w:val="000C0E4A"/>
    <w:rsid w:val="000C1AE8"/>
    <w:rsid w:val="000C200D"/>
    <w:rsid w:val="000C4C7C"/>
    <w:rsid w:val="000C4E44"/>
    <w:rsid w:val="000C5039"/>
    <w:rsid w:val="000D3330"/>
    <w:rsid w:val="000E009A"/>
    <w:rsid w:val="000E4ADA"/>
    <w:rsid w:val="000E4B3C"/>
    <w:rsid w:val="000E4CBD"/>
    <w:rsid w:val="000E529B"/>
    <w:rsid w:val="000E5865"/>
    <w:rsid w:val="000E6BA7"/>
    <w:rsid w:val="000E6E37"/>
    <w:rsid w:val="000E712C"/>
    <w:rsid w:val="000E7926"/>
    <w:rsid w:val="000E7C29"/>
    <w:rsid w:val="000F0B90"/>
    <w:rsid w:val="000F0C73"/>
    <w:rsid w:val="000F0E59"/>
    <w:rsid w:val="000F1C0D"/>
    <w:rsid w:val="000F3203"/>
    <w:rsid w:val="000F6192"/>
    <w:rsid w:val="00101977"/>
    <w:rsid w:val="00102AE9"/>
    <w:rsid w:val="00102CE3"/>
    <w:rsid w:val="001045CF"/>
    <w:rsid w:val="00104F44"/>
    <w:rsid w:val="00106CF1"/>
    <w:rsid w:val="001075D4"/>
    <w:rsid w:val="001101D1"/>
    <w:rsid w:val="001104C6"/>
    <w:rsid w:val="00111DB2"/>
    <w:rsid w:val="001137D0"/>
    <w:rsid w:val="0011419A"/>
    <w:rsid w:val="00114AD6"/>
    <w:rsid w:val="00115889"/>
    <w:rsid w:val="0011691A"/>
    <w:rsid w:val="00121D1A"/>
    <w:rsid w:val="001225E2"/>
    <w:rsid w:val="00123AE1"/>
    <w:rsid w:val="001274EC"/>
    <w:rsid w:val="001275E9"/>
    <w:rsid w:val="001279AF"/>
    <w:rsid w:val="00131C74"/>
    <w:rsid w:val="00134764"/>
    <w:rsid w:val="00134DEE"/>
    <w:rsid w:val="00140427"/>
    <w:rsid w:val="001425BD"/>
    <w:rsid w:val="00143777"/>
    <w:rsid w:val="0014419C"/>
    <w:rsid w:val="00150E17"/>
    <w:rsid w:val="001520B9"/>
    <w:rsid w:val="00153757"/>
    <w:rsid w:val="00153876"/>
    <w:rsid w:val="00153F3D"/>
    <w:rsid w:val="00157747"/>
    <w:rsid w:val="001600C0"/>
    <w:rsid w:val="00161530"/>
    <w:rsid w:val="00164844"/>
    <w:rsid w:val="001678CE"/>
    <w:rsid w:val="0017083E"/>
    <w:rsid w:val="00171FAA"/>
    <w:rsid w:val="0017304C"/>
    <w:rsid w:val="0017339F"/>
    <w:rsid w:val="0017643E"/>
    <w:rsid w:val="00180EFE"/>
    <w:rsid w:val="001837D8"/>
    <w:rsid w:val="00183AD5"/>
    <w:rsid w:val="00183F2E"/>
    <w:rsid w:val="00184B56"/>
    <w:rsid w:val="00185EFD"/>
    <w:rsid w:val="00186A2E"/>
    <w:rsid w:val="00190264"/>
    <w:rsid w:val="001923BC"/>
    <w:rsid w:val="00192AAA"/>
    <w:rsid w:val="0019481A"/>
    <w:rsid w:val="00194E82"/>
    <w:rsid w:val="001A42C8"/>
    <w:rsid w:val="001A4B27"/>
    <w:rsid w:val="001A6933"/>
    <w:rsid w:val="001A6D31"/>
    <w:rsid w:val="001A74E1"/>
    <w:rsid w:val="001B0774"/>
    <w:rsid w:val="001B1163"/>
    <w:rsid w:val="001B2435"/>
    <w:rsid w:val="001B3277"/>
    <w:rsid w:val="001B4593"/>
    <w:rsid w:val="001B7BCD"/>
    <w:rsid w:val="001C0A40"/>
    <w:rsid w:val="001C1AC0"/>
    <w:rsid w:val="001C29E6"/>
    <w:rsid w:val="001C2E48"/>
    <w:rsid w:val="001C356F"/>
    <w:rsid w:val="001C45C6"/>
    <w:rsid w:val="001C4699"/>
    <w:rsid w:val="001C54B7"/>
    <w:rsid w:val="001D2198"/>
    <w:rsid w:val="001D2C68"/>
    <w:rsid w:val="001D3029"/>
    <w:rsid w:val="001D6B1C"/>
    <w:rsid w:val="001D7565"/>
    <w:rsid w:val="001E3B07"/>
    <w:rsid w:val="001E40B4"/>
    <w:rsid w:val="001E4F62"/>
    <w:rsid w:val="001E5A06"/>
    <w:rsid w:val="001F189B"/>
    <w:rsid w:val="001F4092"/>
    <w:rsid w:val="001F43C7"/>
    <w:rsid w:val="001F5398"/>
    <w:rsid w:val="001F7F7D"/>
    <w:rsid w:val="00202A9F"/>
    <w:rsid w:val="0020307D"/>
    <w:rsid w:val="00210EC3"/>
    <w:rsid w:val="00211B47"/>
    <w:rsid w:val="00211C5B"/>
    <w:rsid w:val="00215096"/>
    <w:rsid w:val="002159F2"/>
    <w:rsid w:val="00216C21"/>
    <w:rsid w:val="002178EB"/>
    <w:rsid w:val="00220765"/>
    <w:rsid w:val="0022329E"/>
    <w:rsid w:val="00223E0D"/>
    <w:rsid w:val="00224C47"/>
    <w:rsid w:val="0022571A"/>
    <w:rsid w:val="00230F3C"/>
    <w:rsid w:val="00232C9D"/>
    <w:rsid w:val="0023548D"/>
    <w:rsid w:val="00236190"/>
    <w:rsid w:val="002377EC"/>
    <w:rsid w:val="00243BDA"/>
    <w:rsid w:val="002444CD"/>
    <w:rsid w:val="00244EC4"/>
    <w:rsid w:val="00246743"/>
    <w:rsid w:val="00247CB8"/>
    <w:rsid w:val="00251E56"/>
    <w:rsid w:val="002522D6"/>
    <w:rsid w:val="002566F6"/>
    <w:rsid w:val="00256700"/>
    <w:rsid w:val="0025731F"/>
    <w:rsid w:val="00262A11"/>
    <w:rsid w:val="00262DEB"/>
    <w:rsid w:val="0026354D"/>
    <w:rsid w:val="0026498D"/>
    <w:rsid w:val="002649F3"/>
    <w:rsid w:val="0026577D"/>
    <w:rsid w:val="002704E0"/>
    <w:rsid w:val="002706B2"/>
    <w:rsid w:val="002706DB"/>
    <w:rsid w:val="0027279A"/>
    <w:rsid w:val="00274E48"/>
    <w:rsid w:val="00275570"/>
    <w:rsid w:val="00275FC3"/>
    <w:rsid w:val="002813CF"/>
    <w:rsid w:val="00281E3A"/>
    <w:rsid w:val="00285A26"/>
    <w:rsid w:val="0028606C"/>
    <w:rsid w:val="00286BBA"/>
    <w:rsid w:val="00287A12"/>
    <w:rsid w:val="002908D0"/>
    <w:rsid w:val="00293B3C"/>
    <w:rsid w:val="0029469C"/>
    <w:rsid w:val="002961F3"/>
    <w:rsid w:val="00297C5A"/>
    <w:rsid w:val="002A2616"/>
    <w:rsid w:val="002A33B3"/>
    <w:rsid w:val="002A38FA"/>
    <w:rsid w:val="002A3D1E"/>
    <w:rsid w:val="002A4164"/>
    <w:rsid w:val="002A4A6A"/>
    <w:rsid w:val="002A5A92"/>
    <w:rsid w:val="002A6055"/>
    <w:rsid w:val="002A7F98"/>
    <w:rsid w:val="002B1F52"/>
    <w:rsid w:val="002B2579"/>
    <w:rsid w:val="002B39C1"/>
    <w:rsid w:val="002B591D"/>
    <w:rsid w:val="002C10E9"/>
    <w:rsid w:val="002C1E7C"/>
    <w:rsid w:val="002C3A4D"/>
    <w:rsid w:val="002C3F1F"/>
    <w:rsid w:val="002C5794"/>
    <w:rsid w:val="002C7B17"/>
    <w:rsid w:val="002D0267"/>
    <w:rsid w:val="002D20EB"/>
    <w:rsid w:val="002D3A32"/>
    <w:rsid w:val="002D5271"/>
    <w:rsid w:val="002D6048"/>
    <w:rsid w:val="002D7394"/>
    <w:rsid w:val="002E0461"/>
    <w:rsid w:val="002E1E56"/>
    <w:rsid w:val="002E3FA3"/>
    <w:rsid w:val="002E54DD"/>
    <w:rsid w:val="002E752E"/>
    <w:rsid w:val="002E763E"/>
    <w:rsid w:val="002F04A4"/>
    <w:rsid w:val="002F2EBB"/>
    <w:rsid w:val="002F4831"/>
    <w:rsid w:val="002F4C2A"/>
    <w:rsid w:val="002F525D"/>
    <w:rsid w:val="002F5C40"/>
    <w:rsid w:val="0030068F"/>
    <w:rsid w:val="003019A4"/>
    <w:rsid w:val="003038D5"/>
    <w:rsid w:val="00303A24"/>
    <w:rsid w:val="003043E6"/>
    <w:rsid w:val="00304B17"/>
    <w:rsid w:val="00306BE7"/>
    <w:rsid w:val="00306CBC"/>
    <w:rsid w:val="00307ABB"/>
    <w:rsid w:val="003162FC"/>
    <w:rsid w:val="00317AD0"/>
    <w:rsid w:val="00317F4A"/>
    <w:rsid w:val="00322203"/>
    <w:rsid w:val="003233C0"/>
    <w:rsid w:val="003237D1"/>
    <w:rsid w:val="003277AC"/>
    <w:rsid w:val="0033153B"/>
    <w:rsid w:val="00332B51"/>
    <w:rsid w:val="00333BBA"/>
    <w:rsid w:val="003350D4"/>
    <w:rsid w:val="00336256"/>
    <w:rsid w:val="00340433"/>
    <w:rsid w:val="003419DE"/>
    <w:rsid w:val="00341AAE"/>
    <w:rsid w:val="00342560"/>
    <w:rsid w:val="0034328F"/>
    <w:rsid w:val="0034577F"/>
    <w:rsid w:val="003473F7"/>
    <w:rsid w:val="003519EB"/>
    <w:rsid w:val="003528AB"/>
    <w:rsid w:val="00357E71"/>
    <w:rsid w:val="00360C57"/>
    <w:rsid w:val="00361049"/>
    <w:rsid w:val="00364731"/>
    <w:rsid w:val="00366601"/>
    <w:rsid w:val="003669A0"/>
    <w:rsid w:val="00370869"/>
    <w:rsid w:val="0037343E"/>
    <w:rsid w:val="0037403A"/>
    <w:rsid w:val="00374DC6"/>
    <w:rsid w:val="00377DEE"/>
    <w:rsid w:val="00380A20"/>
    <w:rsid w:val="00381B6F"/>
    <w:rsid w:val="00384417"/>
    <w:rsid w:val="00384E3F"/>
    <w:rsid w:val="003851AF"/>
    <w:rsid w:val="00385B0A"/>
    <w:rsid w:val="003866EA"/>
    <w:rsid w:val="00386A0A"/>
    <w:rsid w:val="00387B7A"/>
    <w:rsid w:val="00391932"/>
    <w:rsid w:val="00392D3D"/>
    <w:rsid w:val="003952EA"/>
    <w:rsid w:val="00395EFE"/>
    <w:rsid w:val="003A13E9"/>
    <w:rsid w:val="003A25DD"/>
    <w:rsid w:val="003A31D9"/>
    <w:rsid w:val="003A3789"/>
    <w:rsid w:val="003A37AC"/>
    <w:rsid w:val="003A4E00"/>
    <w:rsid w:val="003A50E6"/>
    <w:rsid w:val="003A63CC"/>
    <w:rsid w:val="003B1DF4"/>
    <w:rsid w:val="003B2E8C"/>
    <w:rsid w:val="003B3358"/>
    <w:rsid w:val="003B40B5"/>
    <w:rsid w:val="003B42D5"/>
    <w:rsid w:val="003B47AA"/>
    <w:rsid w:val="003B4A8E"/>
    <w:rsid w:val="003B661A"/>
    <w:rsid w:val="003B75F0"/>
    <w:rsid w:val="003C199D"/>
    <w:rsid w:val="003C38A5"/>
    <w:rsid w:val="003C4E63"/>
    <w:rsid w:val="003D2FF2"/>
    <w:rsid w:val="003D3321"/>
    <w:rsid w:val="003D54A6"/>
    <w:rsid w:val="003D7E8B"/>
    <w:rsid w:val="003E02F7"/>
    <w:rsid w:val="003E0373"/>
    <w:rsid w:val="003E0985"/>
    <w:rsid w:val="003E1C24"/>
    <w:rsid w:val="003E2A02"/>
    <w:rsid w:val="003E455F"/>
    <w:rsid w:val="003E4BDA"/>
    <w:rsid w:val="003F2299"/>
    <w:rsid w:val="003F24F4"/>
    <w:rsid w:val="003F3AA5"/>
    <w:rsid w:val="003F5070"/>
    <w:rsid w:val="00400922"/>
    <w:rsid w:val="004010ED"/>
    <w:rsid w:val="00401CFC"/>
    <w:rsid w:val="004030A8"/>
    <w:rsid w:val="004035D3"/>
    <w:rsid w:val="00403886"/>
    <w:rsid w:val="00403DB0"/>
    <w:rsid w:val="0040556B"/>
    <w:rsid w:val="004061D9"/>
    <w:rsid w:val="0040729D"/>
    <w:rsid w:val="0041012A"/>
    <w:rsid w:val="004108F7"/>
    <w:rsid w:val="00413FBC"/>
    <w:rsid w:val="0041408B"/>
    <w:rsid w:val="00414514"/>
    <w:rsid w:val="00414664"/>
    <w:rsid w:val="00416E72"/>
    <w:rsid w:val="00416F24"/>
    <w:rsid w:val="00417242"/>
    <w:rsid w:val="0042089A"/>
    <w:rsid w:val="00420CB1"/>
    <w:rsid w:val="00420E01"/>
    <w:rsid w:val="00420FA5"/>
    <w:rsid w:val="00421B24"/>
    <w:rsid w:val="00421E3B"/>
    <w:rsid w:val="00422266"/>
    <w:rsid w:val="00422681"/>
    <w:rsid w:val="0042397F"/>
    <w:rsid w:val="00425273"/>
    <w:rsid w:val="00426220"/>
    <w:rsid w:val="00426A9F"/>
    <w:rsid w:val="004303C6"/>
    <w:rsid w:val="004304A6"/>
    <w:rsid w:val="00430945"/>
    <w:rsid w:val="00430ED2"/>
    <w:rsid w:val="00432314"/>
    <w:rsid w:val="00432BAB"/>
    <w:rsid w:val="00433F8F"/>
    <w:rsid w:val="00441687"/>
    <w:rsid w:val="00443744"/>
    <w:rsid w:val="00444456"/>
    <w:rsid w:val="00445DD9"/>
    <w:rsid w:val="00447028"/>
    <w:rsid w:val="004510BE"/>
    <w:rsid w:val="004516D9"/>
    <w:rsid w:val="00452697"/>
    <w:rsid w:val="00454703"/>
    <w:rsid w:val="00455445"/>
    <w:rsid w:val="004556DE"/>
    <w:rsid w:val="00455CDC"/>
    <w:rsid w:val="00455DB8"/>
    <w:rsid w:val="004562D6"/>
    <w:rsid w:val="00456404"/>
    <w:rsid w:val="004566B4"/>
    <w:rsid w:val="00456EAD"/>
    <w:rsid w:val="00462A66"/>
    <w:rsid w:val="004632F4"/>
    <w:rsid w:val="004648AE"/>
    <w:rsid w:val="004653FB"/>
    <w:rsid w:val="00466386"/>
    <w:rsid w:val="00467B1D"/>
    <w:rsid w:val="00472601"/>
    <w:rsid w:val="00472E28"/>
    <w:rsid w:val="00473295"/>
    <w:rsid w:val="00473617"/>
    <w:rsid w:val="00474CBC"/>
    <w:rsid w:val="00476F53"/>
    <w:rsid w:val="0047757A"/>
    <w:rsid w:val="00477DB0"/>
    <w:rsid w:val="004804EE"/>
    <w:rsid w:val="00480AC7"/>
    <w:rsid w:val="00480D1A"/>
    <w:rsid w:val="00482DB7"/>
    <w:rsid w:val="00483F86"/>
    <w:rsid w:val="00484F31"/>
    <w:rsid w:val="00485EA9"/>
    <w:rsid w:val="00487775"/>
    <w:rsid w:val="00487E85"/>
    <w:rsid w:val="00490549"/>
    <w:rsid w:val="0049063D"/>
    <w:rsid w:val="004913DA"/>
    <w:rsid w:val="004916D8"/>
    <w:rsid w:val="00492EEA"/>
    <w:rsid w:val="00494949"/>
    <w:rsid w:val="00495D14"/>
    <w:rsid w:val="004A01B1"/>
    <w:rsid w:val="004A10D8"/>
    <w:rsid w:val="004A3A5A"/>
    <w:rsid w:val="004A5A5E"/>
    <w:rsid w:val="004A5CF5"/>
    <w:rsid w:val="004A6449"/>
    <w:rsid w:val="004A73E8"/>
    <w:rsid w:val="004B283D"/>
    <w:rsid w:val="004B7B26"/>
    <w:rsid w:val="004B7D17"/>
    <w:rsid w:val="004C0673"/>
    <w:rsid w:val="004C1806"/>
    <w:rsid w:val="004C19C7"/>
    <w:rsid w:val="004C593B"/>
    <w:rsid w:val="004C5DEC"/>
    <w:rsid w:val="004C60C7"/>
    <w:rsid w:val="004C68C1"/>
    <w:rsid w:val="004C7EF7"/>
    <w:rsid w:val="004D0566"/>
    <w:rsid w:val="004D3405"/>
    <w:rsid w:val="004D38B2"/>
    <w:rsid w:val="004D4E23"/>
    <w:rsid w:val="004D6207"/>
    <w:rsid w:val="004D6221"/>
    <w:rsid w:val="004D63C7"/>
    <w:rsid w:val="004E3B05"/>
    <w:rsid w:val="004E3DCC"/>
    <w:rsid w:val="004E4AD8"/>
    <w:rsid w:val="004F16D0"/>
    <w:rsid w:val="004F19AD"/>
    <w:rsid w:val="004F1FC9"/>
    <w:rsid w:val="004F3BDC"/>
    <w:rsid w:val="004F3D38"/>
    <w:rsid w:val="004F578D"/>
    <w:rsid w:val="004F5815"/>
    <w:rsid w:val="004F5C4A"/>
    <w:rsid w:val="004F6C7D"/>
    <w:rsid w:val="004F6DEA"/>
    <w:rsid w:val="004F6F64"/>
    <w:rsid w:val="004F7BA3"/>
    <w:rsid w:val="005004D7"/>
    <w:rsid w:val="00501B9B"/>
    <w:rsid w:val="0050207E"/>
    <w:rsid w:val="005021F4"/>
    <w:rsid w:val="00502E4C"/>
    <w:rsid w:val="005041E3"/>
    <w:rsid w:val="00504366"/>
    <w:rsid w:val="00504F6B"/>
    <w:rsid w:val="00505470"/>
    <w:rsid w:val="00506F8E"/>
    <w:rsid w:val="00507D98"/>
    <w:rsid w:val="005105D8"/>
    <w:rsid w:val="00510C6A"/>
    <w:rsid w:val="00511DAD"/>
    <w:rsid w:val="00512880"/>
    <w:rsid w:val="00512B24"/>
    <w:rsid w:val="005141B7"/>
    <w:rsid w:val="00517830"/>
    <w:rsid w:val="00517CDF"/>
    <w:rsid w:val="00523391"/>
    <w:rsid w:val="005255F5"/>
    <w:rsid w:val="00526758"/>
    <w:rsid w:val="00526D4E"/>
    <w:rsid w:val="0053079E"/>
    <w:rsid w:val="00531F4E"/>
    <w:rsid w:val="00532A2B"/>
    <w:rsid w:val="00532F65"/>
    <w:rsid w:val="0053534F"/>
    <w:rsid w:val="005354A2"/>
    <w:rsid w:val="0053648C"/>
    <w:rsid w:val="00536FEC"/>
    <w:rsid w:val="00540761"/>
    <w:rsid w:val="00542338"/>
    <w:rsid w:val="00542ADB"/>
    <w:rsid w:val="00543290"/>
    <w:rsid w:val="00543506"/>
    <w:rsid w:val="00546989"/>
    <w:rsid w:val="00550996"/>
    <w:rsid w:val="00551135"/>
    <w:rsid w:val="00552AED"/>
    <w:rsid w:val="00552B2C"/>
    <w:rsid w:val="0055338D"/>
    <w:rsid w:val="005538DF"/>
    <w:rsid w:val="005547A2"/>
    <w:rsid w:val="00554894"/>
    <w:rsid w:val="00554F7C"/>
    <w:rsid w:val="005557F3"/>
    <w:rsid w:val="00561B73"/>
    <w:rsid w:val="005631D7"/>
    <w:rsid w:val="0056441F"/>
    <w:rsid w:val="00564638"/>
    <w:rsid w:val="0056545F"/>
    <w:rsid w:val="00567614"/>
    <w:rsid w:val="00567ADD"/>
    <w:rsid w:val="00567E08"/>
    <w:rsid w:val="0057003D"/>
    <w:rsid w:val="00571635"/>
    <w:rsid w:val="00572EB3"/>
    <w:rsid w:val="005736E5"/>
    <w:rsid w:val="0057373B"/>
    <w:rsid w:val="005761C3"/>
    <w:rsid w:val="0057680D"/>
    <w:rsid w:val="00580BF9"/>
    <w:rsid w:val="005814E7"/>
    <w:rsid w:val="005818FD"/>
    <w:rsid w:val="00582B01"/>
    <w:rsid w:val="005834DB"/>
    <w:rsid w:val="00585308"/>
    <w:rsid w:val="00586101"/>
    <w:rsid w:val="005869DD"/>
    <w:rsid w:val="00590D32"/>
    <w:rsid w:val="00591113"/>
    <w:rsid w:val="00592200"/>
    <w:rsid w:val="005A1AD4"/>
    <w:rsid w:val="005A45C1"/>
    <w:rsid w:val="005A57C9"/>
    <w:rsid w:val="005A6D56"/>
    <w:rsid w:val="005B013B"/>
    <w:rsid w:val="005B01F2"/>
    <w:rsid w:val="005B1205"/>
    <w:rsid w:val="005B19FB"/>
    <w:rsid w:val="005B21DB"/>
    <w:rsid w:val="005B22FB"/>
    <w:rsid w:val="005B3441"/>
    <w:rsid w:val="005B4755"/>
    <w:rsid w:val="005B79FB"/>
    <w:rsid w:val="005C0EFE"/>
    <w:rsid w:val="005C148E"/>
    <w:rsid w:val="005C2CF0"/>
    <w:rsid w:val="005C4062"/>
    <w:rsid w:val="005C4506"/>
    <w:rsid w:val="005C4E27"/>
    <w:rsid w:val="005C578C"/>
    <w:rsid w:val="005D0F92"/>
    <w:rsid w:val="005D1ABE"/>
    <w:rsid w:val="005D1ADE"/>
    <w:rsid w:val="005D2813"/>
    <w:rsid w:val="005D3009"/>
    <w:rsid w:val="005D46CD"/>
    <w:rsid w:val="005D6284"/>
    <w:rsid w:val="005D6811"/>
    <w:rsid w:val="005E2074"/>
    <w:rsid w:val="005F0686"/>
    <w:rsid w:val="005F27A6"/>
    <w:rsid w:val="005F28BF"/>
    <w:rsid w:val="005F2A64"/>
    <w:rsid w:val="005F306F"/>
    <w:rsid w:val="005F4CE2"/>
    <w:rsid w:val="005F551C"/>
    <w:rsid w:val="005F5998"/>
    <w:rsid w:val="005F5BF7"/>
    <w:rsid w:val="005F5DE5"/>
    <w:rsid w:val="005F6AEB"/>
    <w:rsid w:val="005F7FB1"/>
    <w:rsid w:val="0060053F"/>
    <w:rsid w:val="006011E0"/>
    <w:rsid w:val="00602652"/>
    <w:rsid w:val="0060732E"/>
    <w:rsid w:val="00610444"/>
    <w:rsid w:val="00613D24"/>
    <w:rsid w:val="0061513C"/>
    <w:rsid w:val="00621211"/>
    <w:rsid w:val="00621965"/>
    <w:rsid w:val="006256B6"/>
    <w:rsid w:val="0062592C"/>
    <w:rsid w:val="00626FFB"/>
    <w:rsid w:val="006271E7"/>
    <w:rsid w:val="006274C4"/>
    <w:rsid w:val="00627647"/>
    <w:rsid w:val="00627E32"/>
    <w:rsid w:val="00631161"/>
    <w:rsid w:val="00631578"/>
    <w:rsid w:val="00632419"/>
    <w:rsid w:val="00632577"/>
    <w:rsid w:val="006337B3"/>
    <w:rsid w:val="00635D13"/>
    <w:rsid w:val="0063698E"/>
    <w:rsid w:val="006378AB"/>
    <w:rsid w:val="006430F7"/>
    <w:rsid w:val="006463A5"/>
    <w:rsid w:val="006466DC"/>
    <w:rsid w:val="006506B2"/>
    <w:rsid w:val="00650798"/>
    <w:rsid w:val="00652384"/>
    <w:rsid w:val="00652B0D"/>
    <w:rsid w:val="0066108C"/>
    <w:rsid w:val="00661A36"/>
    <w:rsid w:val="00663825"/>
    <w:rsid w:val="00664F8C"/>
    <w:rsid w:val="006656EF"/>
    <w:rsid w:val="0066584B"/>
    <w:rsid w:val="0066641D"/>
    <w:rsid w:val="0066664D"/>
    <w:rsid w:val="00671EC5"/>
    <w:rsid w:val="006761D3"/>
    <w:rsid w:val="00681E9F"/>
    <w:rsid w:val="00682397"/>
    <w:rsid w:val="006843C0"/>
    <w:rsid w:val="00687302"/>
    <w:rsid w:val="00693530"/>
    <w:rsid w:val="00694994"/>
    <w:rsid w:val="00694C1A"/>
    <w:rsid w:val="00695C22"/>
    <w:rsid w:val="00697672"/>
    <w:rsid w:val="006A2B3E"/>
    <w:rsid w:val="006A3DBC"/>
    <w:rsid w:val="006A3F16"/>
    <w:rsid w:val="006A4426"/>
    <w:rsid w:val="006A4781"/>
    <w:rsid w:val="006A6592"/>
    <w:rsid w:val="006B10A7"/>
    <w:rsid w:val="006B1ACD"/>
    <w:rsid w:val="006B2008"/>
    <w:rsid w:val="006B38F1"/>
    <w:rsid w:val="006B5F76"/>
    <w:rsid w:val="006B60E3"/>
    <w:rsid w:val="006B75B2"/>
    <w:rsid w:val="006C008A"/>
    <w:rsid w:val="006C11A4"/>
    <w:rsid w:val="006C1821"/>
    <w:rsid w:val="006C31E0"/>
    <w:rsid w:val="006C3899"/>
    <w:rsid w:val="006C4C7A"/>
    <w:rsid w:val="006C4EE9"/>
    <w:rsid w:val="006C6265"/>
    <w:rsid w:val="006C775C"/>
    <w:rsid w:val="006D0DBA"/>
    <w:rsid w:val="006D300C"/>
    <w:rsid w:val="006D481D"/>
    <w:rsid w:val="006E0F32"/>
    <w:rsid w:val="006E13C9"/>
    <w:rsid w:val="006E1A47"/>
    <w:rsid w:val="006E2976"/>
    <w:rsid w:val="006E6A83"/>
    <w:rsid w:val="006E6C40"/>
    <w:rsid w:val="006E7BA2"/>
    <w:rsid w:val="006E7DD4"/>
    <w:rsid w:val="006F09B4"/>
    <w:rsid w:val="006F0F30"/>
    <w:rsid w:val="006F45D7"/>
    <w:rsid w:val="006F4767"/>
    <w:rsid w:val="006F49C9"/>
    <w:rsid w:val="006F4D41"/>
    <w:rsid w:val="006F68CD"/>
    <w:rsid w:val="006F735B"/>
    <w:rsid w:val="0070345C"/>
    <w:rsid w:val="0070373A"/>
    <w:rsid w:val="0070398B"/>
    <w:rsid w:val="00705697"/>
    <w:rsid w:val="00705BEA"/>
    <w:rsid w:val="00705E8A"/>
    <w:rsid w:val="00706920"/>
    <w:rsid w:val="007076C5"/>
    <w:rsid w:val="00710309"/>
    <w:rsid w:val="00711956"/>
    <w:rsid w:val="00712CF1"/>
    <w:rsid w:val="007138AD"/>
    <w:rsid w:val="00714EA2"/>
    <w:rsid w:val="00715028"/>
    <w:rsid w:val="00715955"/>
    <w:rsid w:val="00717AF4"/>
    <w:rsid w:val="007211D3"/>
    <w:rsid w:val="00721478"/>
    <w:rsid w:val="00721C45"/>
    <w:rsid w:val="007235B9"/>
    <w:rsid w:val="00724B78"/>
    <w:rsid w:val="00724BFA"/>
    <w:rsid w:val="007266E0"/>
    <w:rsid w:val="00726C23"/>
    <w:rsid w:val="00727743"/>
    <w:rsid w:val="0072794C"/>
    <w:rsid w:val="00727FA4"/>
    <w:rsid w:val="00731E6A"/>
    <w:rsid w:val="007325BA"/>
    <w:rsid w:val="00732876"/>
    <w:rsid w:val="00732A0D"/>
    <w:rsid w:val="007340E1"/>
    <w:rsid w:val="00734A07"/>
    <w:rsid w:val="007361D3"/>
    <w:rsid w:val="007368FA"/>
    <w:rsid w:val="00741354"/>
    <w:rsid w:val="007413B6"/>
    <w:rsid w:val="00741677"/>
    <w:rsid w:val="007421AD"/>
    <w:rsid w:val="0074271D"/>
    <w:rsid w:val="00742762"/>
    <w:rsid w:val="007437B9"/>
    <w:rsid w:val="00746497"/>
    <w:rsid w:val="00746671"/>
    <w:rsid w:val="0075038F"/>
    <w:rsid w:val="00752D80"/>
    <w:rsid w:val="0075382B"/>
    <w:rsid w:val="007551EC"/>
    <w:rsid w:val="00755A4B"/>
    <w:rsid w:val="00755FD8"/>
    <w:rsid w:val="007576C0"/>
    <w:rsid w:val="00757B42"/>
    <w:rsid w:val="007603E6"/>
    <w:rsid w:val="007620EB"/>
    <w:rsid w:val="00762460"/>
    <w:rsid w:val="00763304"/>
    <w:rsid w:val="00764AF5"/>
    <w:rsid w:val="00765920"/>
    <w:rsid w:val="00770FA5"/>
    <w:rsid w:val="00771289"/>
    <w:rsid w:val="00772B1B"/>
    <w:rsid w:val="007732BD"/>
    <w:rsid w:val="007747BA"/>
    <w:rsid w:val="00775016"/>
    <w:rsid w:val="00780209"/>
    <w:rsid w:val="007808AB"/>
    <w:rsid w:val="00781233"/>
    <w:rsid w:val="00782BD9"/>
    <w:rsid w:val="00784585"/>
    <w:rsid w:val="00786C31"/>
    <w:rsid w:val="0078744A"/>
    <w:rsid w:val="007877C9"/>
    <w:rsid w:val="00791DCD"/>
    <w:rsid w:val="00792260"/>
    <w:rsid w:val="0079285E"/>
    <w:rsid w:val="00792B72"/>
    <w:rsid w:val="00794A24"/>
    <w:rsid w:val="00796500"/>
    <w:rsid w:val="0079754F"/>
    <w:rsid w:val="007A15AA"/>
    <w:rsid w:val="007A2306"/>
    <w:rsid w:val="007A33B3"/>
    <w:rsid w:val="007A57A7"/>
    <w:rsid w:val="007A57AA"/>
    <w:rsid w:val="007A5854"/>
    <w:rsid w:val="007A5A3F"/>
    <w:rsid w:val="007A5F59"/>
    <w:rsid w:val="007B41E0"/>
    <w:rsid w:val="007B4215"/>
    <w:rsid w:val="007C1DB7"/>
    <w:rsid w:val="007C208B"/>
    <w:rsid w:val="007C2A57"/>
    <w:rsid w:val="007C3FB5"/>
    <w:rsid w:val="007C483B"/>
    <w:rsid w:val="007C52F2"/>
    <w:rsid w:val="007C5901"/>
    <w:rsid w:val="007C64A3"/>
    <w:rsid w:val="007D2C35"/>
    <w:rsid w:val="007D6984"/>
    <w:rsid w:val="007E0E7E"/>
    <w:rsid w:val="007E1EE3"/>
    <w:rsid w:val="007E345F"/>
    <w:rsid w:val="007E56D3"/>
    <w:rsid w:val="007E6D3D"/>
    <w:rsid w:val="007E7877"/>
    <w:rsid w:val="007F013B"/>
    <w:rsid w:val="007F11E8"/>
    <w:rsid w:val="007F2D7C"/>
    <w:rsid w:val="007F2FEA"/>
    <w:rsid w:val="007F4442"/>
    <w:rsid w:val="007F47C9"/>
    <w:rsid w:val="008015F9"/>
    <w:rsid w:val="00802BBA"/>
    <w:rsid w:val="00803F54"/>
    <w:rsid w:val="008076B5"/>
    <w:rsid w:val="008138AF"/>
    <w:rsid w:val="00814691"/>
    <w:rsid w:val="008200C2"/>
    <w:rsid w:val="00820FCD"/>
    <w:rsid w:val="00822925"/>
    <w:rsid w:val="00823F4F"/>
    <w:rsid w:val="008249C9"/>
    <w:rsid w:val="0082655F"/>
    <w:rsid w:val="00826CDE"/>
    <w:rsid w:val="008275C5"/>
    <w:rsid w:val="00831858"/>
    <w:rsid w:val="00834C65"/>
    <w:rsid w:val="0083552A"/>
    <w:rsid w:val="00835D3C"/>
    <w:rsid w:val="0083639B"/>
    <w:rsid w:val="0083642B"/>
    <w:rsid w:val="008408B3"/>
    <w:rsid w:val="00840A55"/>
    <w:rsid w:val="00844695"/>
    <w:rsid w:val="0084521B"/>
    <w:rsid w:val="00846386"/>
    <w:rsid w:val="0084701E"/>
    <w:rsid w:val="00847761"/>
    <w:rsid w:val="008535C4"/>
    <w:rsid w:val="00855B13"/>
    <w:rsid w:val="008579ED"/>
    <w:rsid w:val="00860FEF"/>
    <w:rsid w:val="008611E9"/>
    <w:rsid w:val="008630D0"/>
    <w:rsid w:val="00864596"/>
    <w:rsid w:val="008647BE"/>
    <w:rsid w:val="0086496B"/>
    <w:rsid w:val="00865CCB"/>
    <w:rsid w:val="00867264"/>
    <w:rsid w:val="00867A90"/>
    <w:rsid w:val="008713A3"/>
    <w:rsid w:val="00871F69"/>
    <w:rsid w:val="00873029"/>
    <w:rsid w:val="00873F79"/>
    <w:rsid w:val="008760B2"/>
    <w:rsid w:val="00876515"/>
    <w:rsid w:val="008826C2"/>
    <w:rsid w:val="00884894"/>
    <w:rsid w:val="008906C5"/>
    <w:rsid w:val="00891BF0"/>
    <w:rsid w:val="00892122"/>
    <w:rsid w:val="00892F46"/>
    <w:rsid w:val="0089324B"/>
    <w:rsid w:val="0089539B"/>
    <w:rsid w:val="008955D2"/>
    <w:rsid w:val="00896063"/>
    <w:rsid w:val="0089652D"/>
    <w:rsid w:val="008A0D16"/>
    <w:rsid w:val="008A1E43"/>
    <w:rsid w:val="008A1FBC"/>
    <w:rsid w:val="008A2F44"/>
    <w:rsid w:val="008A34D5"/>
    <w:rsid w:val="008A4135"/>
    <w:rsid w:val="008A4D32"/>
    <w:rsid w:val="008B028F"/>
    <w:rsid w:val="008B0367"/>
    <w:rsid w:val="008B0557"/>
    <w:rsid w:val="008B0D50"/>
    <w:rsid w:val="008B1B39"/>
    <w:rsid w:val="008B2CAC"/>
    <w:rsid w:val="008B3BDE"/>
    <w:rsid w:val="008B3DCB"/>
    <w:rsid w:val="008B514E"/>
    <w:rsid w:val="008B6183"/>
    <w:rsid w:val="008C04DB"/>
    <w:rsid w:val="008C0B0B"/>
    <w:rsid w:val="008C44D1"/>
    <w:rsid w:val="008C483E"/>
    <w:rsid w:val="008C4F99"/>
    <w:rsid w:val="008C5388"/>
    <w:rsid w:val="008C6E28"/>
    <w:rsid w:val="008C7DCA"/>
    <w:rsid w:val="008D0C9D"/>
    <w:rsid w:val="008D3395"/>
    <w:rsid w:val="008E0F15"/>
    <w:rsid w:val="008E12E9"/>
    <w:rsid w:val="008E23AE"/>
    <w:rsid w:val="008E249B"/>
    <w:rsid w:val="008E2F0E"/>
    <w:rsid w:val="008E48E8"/>
    <w:rsid w:val="008E4FBC"/>
    <w:rsid w:val="008E639C"/>
    <w:rsid w:val="008E66D6"/>
    <w:rsid w:val="008F0963"/>
    <w:rsid w:val="008F1E33"/>
    <w:rsid w:val="008F2498"/>
    <w:rsid w:val="008F4FA1"/>
    <w:rsid w:val="008F5B10"/>
    <w:rsid w:val="00901B64"/>
    <w:rsid w:val="00903DE6"/>
    <w:rsid w:val="00905509"/>
    <w:rsid w:val="0091086B"/>
    <w:rsid w:val="0091101E"/>
    <w:rsid w:val="009121C1"/>
    <w:rsid w:val="00912506"/>
    <w:rsid w:val="009148EB"/>
    <w:rsid w:val="0092013E"/>
    <w:rsid w:val="00920BD1"/>
    <w:rsid w:val="00920E2F"/>
    <w:rsid w:val="00924AE8"/>
    <w:rsid w:val="0092677B"/>
    <w:rsid w:val="00932C42"/>
    <w:rsid w:val="00932D1C"/>
    <w:rsid w:val="009359EE"/>
    <w:rsid w:val="009421CB"/>
    <w:rsid w:val="009426A4"/>
    <w:rsid w:val="00946DFF"/>
    <w:rsid w:val="009505CE"/>
    <w:rsid w:val="009511BE"/>
    <w:rsid w:val="00951398"/>
    <w:rsid w:val="009519A7"/>
    <w:rsid w:val="00951E18"/>
    <w:rsid w:val="009535B0"/>
    <w:rsid w:val="009555DC"/>
    <w:rsid w:val="00960FAC"/>
    <w:rsid w:val="00961558"/>
    <w:rsid w:val="009615EF"/>
    <w:rsid w:val="00961D98"/>
    <w:rsid w:val="009631F0"/>
    <w:rsid w:val="00963E5F"/>
    <w:rsid w:val="009652FA"/>
    <w:rsid w:val="0097177B"/>
    <w:rsid w:val="00972D0B"/>
    <w:rsid w:val="00972F99"/>
    <w:rsid w:val="009731BA"/>
    <w:rsid w:val="009741A8"/>
    <w:rsid w:val="00975800"/>
    <w:rsid w:val="009759C4"/>
    <w:rsid w:val="0098014D"/>
    <w:rsid w:val="00980B04"/>
    <w:rsid w:val="0098201E"/>
    <w:rsid w:val="00983824"/>
    <w:rsid w:val="00985496"/>
    <w:rsid w:val="00985DA5"/>
    <w:rsid w:val="00986441"/>
    <w:rsid w:val="00986AC9"/>
    <w:rsid w:val="00987142"/>
    <w:rsid w:val="0098759C"/>
    <w:rsid w:val="00987A63"/>
    <w:rsid w:val="0099004E"/>
    <w:rsid w:val="00991DB0"/>
    <w:rsid w:val="0099516F"/>
    <w:rsid w:val="00995635"/>
    <w:rsid w:val="00997A0A"/>
    <w:rsid w:val="009A03D6"/>
    <w:rsid w:val="009A2110"/>
    <w:rsid w:val="009A2280"/>
    <w:rsid w:val="009A25CE"/>
    <w:rsid w:val="009A292A"/>
    <w:rsid w:val="009A435B"/>
    <w:rsid w:val="009A55F5"/>
    <w:rsid w:val="009A75A1"/>
    <w:rsid w:val="009B0965"/>
    <w:rsid w:val="009B2FAA"/>
    <w:rsid w:val="009B4924"/>
    <w:rsid w:val="009B5503"/>
    <w:rsid w:val="009C0169"/>
    <w:rsid w:val="009C0ED1"/>
    <w:rsid w:val="009C3446"/>
    <w:rsid w:val="009C3990"/>
    <w:rsid w:val="009C3FA1"/>
    <w:rsid w:val="009C5C51"/>
    <w:rsid w:val="009D0A50"/>
    <w:rsid w:val="009D0C0E"/>
    <w:rsid w:val="009D2147"/>
    <w:rsid w:val="009D37BC"/>
    <w:rsid w:val="009D5051"/>
    <w:rsid w:val="009D5458"/>
    <w:rsid w:val="009D650B"/>
    <w:rsid w:val="009D7582"/>
    <w:rsid w:val="009D7C0E"/>
    <w:rsid w:val="009D7F9D"/>
    <w:rsid w:val="009E0D52"/>
    <w:rsid w:val="009E3288"/>
    <w:rsid w:val="009E4F41"/>
    <w:rsid w:val="009E6305"/>
    <w:rsid w:val="009F02C9"/>
    <w:rsid w:val="009F06B9"/>
    <w:rsid w:val="009F08EE"/>
    <w:rsid w:val="009F2D12"/>
    <w:rsid w:val="009F3B06"/>
    <w:rsid w:val="009F4092"/>
    <w:rsid w:val="009F4BBB"/>
    <w:rsid w:val="009F68F2"/>
    <w:rsid w:val="00A05918"/>
    <w:rsid w:val="00A06C41"/>
    <w:rsid w:val="00A0715E"/>
    <w:rsid w:val="00A07288"/>
    <w:rsid w:val="00A10737"/>
    <w:rsid w:val="00A10A45"/>
    <w:rsid w:val="00A124B3"/>
    <w:rsid w:val="00A124BE"/>
    <w:rsid w:val="00A12895"/>
    <w:rsid w:val="00A14DC8"/>
    <w:rsid w:val="00A15083"/>
    <w:rsid w:val="00A17959"/>
    <w:rsid w:val="00A2054B"/>
    <w:rsid w:val="00A22A45"/>
    <w:rsid w:val="00A23524"/>
    <w:rsid w:val="00A239E1"/>
    <w:rsid w:val="00A23B95"/>
    <w:rsid w:val="00A23EC1"/>
    <w:rsid w:val="00A273FF"/>
    <w:rsid w:val="00A27A79"/>
    <w:rsid w:val="00A3567D"/>
    <w:rsid w:val="00A4086A"/>
    <w:rsid w:val="00A40C91"/>
    <w:rsid w:val="00A43A52"/>
    <w:rsid w:val="00A45F40"/>
    <w:rsid w:val="00A46211"/>
    <w:rsid w:val="00A4658D"/>
    <w:rsid w:val="00A53117"/>
    <w:rsid w:val="00A5327E"/>
    <w:rsid w:val="00A54CA6"/>
    <w:rsid w:val="00A54CD5"/>
    <w:rsid w:val="00A55550"/>
    <w:rsid w:val="00A6204B"/>
    <w:rsid w:val="00A644D9"/>
    <w:rsid w:val="00A66379"/>
    <w:rsid w:val="00A7334B"/>
    <w:rsid w:val="00A8130F"/>
    <w:rsid w:val="00A8373E"/>
    <w:rsid w:val="00A87A19"/>
    <w:rsid w:val="00A90C1A"/>
    <w:rsid w:val="00A90CB3"/>
    <w:rsid w:val="00A938E8"/>
    <w:rsid w:val="00A953D2"/>
    <w:rsid w:val="00A95A89"/>
    <w:rsid w:val="00A9622C"/>
    <w:rsid w:val="00A9708E"/>
    <w:rsid w:val="00A97B65"/>
    <w:rsid w:val="00AA1401"/>
    <w:rsid w:val="00AA2660"/>
    <w:rsid w:val="00AA31A7"/>
    <w:rsid w:val="00AA3F52"/>
    <w:rsid w:val="00AA4912"/>
    <w:rsid w:val="00AA56DD"/>
    <w:rsid w:val="00AA5AAC"/>
    <w:rsid w:val="00AA6946"/>
    <w:rsid w:val="00AA7341"/>
    <w:rsid w:val="00AB29AF"/>
    <w:rsid w:val="00AB5244"/>
    <w:rsid w:val="00AB52F2"/>
    <w:rsid w:val="00AB5573"/>
    <w:rsid w:val="00AB6FBD"/>
    <w:rsid w:val="00AC01AA"/>
    <w:rsid w:val="00AC29C5"/>
    <w:rsid w:val="00AC4911"/>
    <w:rsid w:val="00AC5949"/>
    <w:rsid w:val="00AC602E"/>
    <w:rsid w:val="00AC6912"/>
    <w:rsid w:val="00AC7BBA"/>
    <w:rsid w:val="00AD20CD"/>
    <w:rsid w:val="00AD20E0"/>
    <w:rsid w:val="00AD3C53"/>
    <w:rsid w:val="00AD474E"/>
    <w:rsid w:val="00AD490B"/>
    <w:rsid w:val="00AD6055"/>
    <w:rsid w:val="00AD67A7"/>
    <w:rsid w:val="00AE19F6"/>
    <w:rsid w:val="00AE1E5F"/>
    <w:rsid w:val="00AE44C8"/>
    <w:rsid w:val="00AE5641"/>
    <w:rsid w:val="00AF21F2"/>
    <w:rsid w:val="00AF3E53"/>
    <w:rsid w:val="00AF4148"/>
    <w:rsid w:val="00AF4374"/>
    <w:rsid w:val="00B0051F"/>
    <w:rsid w:val="00B0401A"/>
    <w:rsid w:val="00B05F90"/>
    <w:rsid w:val="00B075D3"/>
    <w:rsid w:val="00B10275"/>
    <w:rsid w:val="00B10FF4"/>
    <w:rsid w:val="00B135B8"/>
    <w:rsid w:val="00B1413D"/>
    <w:rsid w:val="00B15124"/>
    <w:rsid w:val="00B161D1"/>
    <w:rsid w:val="00B1691A"/>
    <w:rsid w:val="00B16BDA"/>
    <w:rsid w:val="00B17F27"/>
    <w:rsid w:val="00B201C9"/>
    <w:rsid w:val="00B208A7"/>
    <w:rsid w:val="00B20A93"/>
    <w:rsid w:val="00B20AE1"/>
    <w:rsid w:val="00B211EA"/>
    <w:rsid w:val="00B21A80"/>
    <w:rsid w:val="00B224E8"/>
    <w:rsid w:val="00B23417"/>
    <w:rsid w:val="00B23643"/>
    <w:rsid w:val="00B24148"/>
    <w:rsid w:val="00B2539E"/>
    <w:rsid w:val="00B26158"/>
    <w:rsid w:val="00B321C6"/>
    <w:rsid w:val="00B34188"/>
    <w:rsid w:val="00B34B06"/>
    <w:rsid w:val="00B34CDB"/>
    <w:rsid w:val="00B35227"/>
    <w:rsid w:val="00B35378"/>
    <w:rsid w:val="00B361CE"/>
    <w:rsid w:val="00B43486"/>
    <w:rsid w:val="00B43683"/>
    <w:rsid w:val="00B4387D"/>
    <w:rsid w:val="00B444BA"/>
    <w:rsid w:val="00B52223"/>
    <w:rsid w:val="00B5494A"/>
    <w:rsid w:val="00B54D38"/>
    <w:rsid w:val="00B61929"/>
    <w:rsid w:val="00B637B8"/>
    <w:rsid w:val="00B64F2A"/>
    <w:rsid w:val="00B67D60"/>
    <w:rsid w:val="00B705F7"/>
    <w:rsid w:val="00B71ABC"/>
    <w:rsid w:val="00B72812"/>
    <w:rsid w:val="00B72944"/>
    <w:rsid w:val="00B73EF0"/>
    <w:rsid w:val="00B745E6"/>
    <w:rsid w:val="00B7730D"/>
    <w:rsid w:val="00B81178"/>
    <w:rsid w:val="00B82887"/>
    <w:rsid w:val="00B83FAB"/>
    <w:rsid w:val="00B8434F"/>
    <w:rsid w:val="00B84E06"/>
    <w:rsid w:val="00B8555D"/>
    <w:rsid w:val="00B85741"/>
    <w:rsid w:val="00B8605D"/>
    <w:rsid w:val="00B86707"/>
    <w:rsid w:val="00B87B3D"/>
    <w:rsid w:val="00B90973"/>
    <w:rsid w:val="00B94D3D"/>
    <w:rsid w:val="00B96765"/>
    <w:rsid w:val="00BA02CE"/>
    <w:rsid w:val="00BA0D12"/>
    <w:rsid w:val="00BA105F"/>
    <w:rsid w:val="00BA2315"/>
    <w:rsid w:val="00BA2E8F"/>
    <w:rsid w:val="00BA3814"/>
    <w:rsid w:val="00BA3B09"/>
    <w:rsid w:val="00BB00D7"/>
    <w:rsid w:val="00BB1D2E"/>
    <w:rsid w:val="00BB1F5E"/>
    <w:rsid w:val="00BB471D"/>
    <w:rsid w:val="00BB4A26"/>
    <w:rsid w:val="00BB599F"/>
    <w:rsid w:val="00BB7036"/>
    <w:rsid w:val="00BB724E"/>
    <w:rsid w:val="00BC01EB"/>
    <w:rsid w:val="00BC0FCD"/>
    <w:rsid w:val="00BC1D42"/>
    <w:rsid w:val="00BC3DF4"/>
    <w:rsid w:val="00BD3B31"/>
    <w:rsid w:val="00BD53D4"/>
    <w:rsid w:val="00BD6891"/>
    <w:rsid w:val="00BD6F54"/>
    <w:rsid w:val="00BD71D4"/>
    <w:rsid w:val="00BE538A"/>
    <w:rsid w:val="00BE579D"/>
    <w:rsid w:val="00BE62C1"/>
    <w:rsid w:val="00BF072A"/>
    <w:rsid w:val="00BF1238"/>
    <w:rsid w:val="00BF1CB0"/>
    <w:rsid w:val="00BF61B5"/>
    <w:rsid w:val="00BF67B6"/>
    <w:rsid w:val="00BF710A"/>
    <w:rsid w:val="00C009F3"/>
    <w:rsid w:val="00C00BDD"/>
    <w:rsid w:val="00C00FC0"/>
    <w:rsid w:val="00C017FB"/>
    <w:rsid w:val="00C02155"/>
    <w:rsid w:val="00C02204"/>
    <w:rsid w:val="00C04118"/>
    <w:rsid w:val="00C044EA"/>
    <w:rsid w:val="00C059E7"/>
    <w:rsid w:val="00C0708B"/>
    <w:rsid w:val="00C112CF"/>
    <w:rsid w:val="00C11B77"/>
    <w:rsid w:val="00C11BF5"/>
    <w:rsid w:val="00C11EA8"/>
    <w:rsid w:val="00C165FD"/>
    <w:rsid w:val="00C17441"/>
    <w:rsid w:val="00C175C8"/>
    <w:rsid w:val="00C210E3"/>
    <w:rsid w:val="00C2281C"/>
    <w:rsid w:val="00C23650"/>
    <w:rsid w:val="00C24EAD"/>
    <w:rsid w:val="00C24EBD"/>
    <w:rsid w:val="00C252E0"/>
    <w:rsid w:val="00C253A8"/>
    <w:rsid w:val="00C25BB0"/>
    <w:rsid w:val="00C26D45"/>
    <w:rsid w:val="00C32224"/>
    <w:rsid w:val="00C32F85"/>
    <w:rsid w:val="00C337AB"/>
    <w:rsid w:val="00C33E49"/>
    <w:rsid w:val="00C3433E"/>
    <w:rsid w:val="00C35873"/>
    <w:rsid w:val="00C3589C"/>
    <w:rsid w:val="00C36ABE"/>
    <w:rsid w:val="00C376AE"/>
    <w:rsid w:val="00C37952"/>
    <w:rsid w:val="00C41A5A"/>
    <w:rsid w:val="00C4247A"/>
    <w:rsid w:val="00C42C6F"/>
    <w:rsid w:val="00C42ECB"/>
    <w:rsid w:val="00C50589"/>
    <w:rsid w:val="00C536DF"/>
    <w:rsid w:val="00C53B75"/>
    <w:rsid w:val="00C53FB7"/>
    <w:rsid w:val="00C5576B"/>
    <w:rsid w:val="00C55FC2"/>
    <w:rsid w:val="00C56452"/>
    <w:rsid w:val="00C56971"/>
    <w:rsid w:val="00C56F09"/>
    <w:rsid w:val="00C628D5"/>
    <w:rsid w:val="00C63A6C"/>
    <w:rsid w:val="00C70A9E"/>
    <w:rsid w:val="00C70AEC"/>
    <w:rsid w:val="00C716EA"/>
    <w:rsid w:val="00C71CD3"/>
    <w:rsid w:val="00C746BB"/>
    <w:rsid w:val="00C80CA2"/>
    <w:rsid w:val="00C845F9"/>
    <w:rsid w:val="00C86F06"/>
    <w:rsid w:val="00C901F8"/>
    <w:rsid w:val="00C92033"/>
    <w:rsid w:val="00C92AA6"/>
    <w:rsid w:val="00C94158"/>
    <w:rsid w:val="00C9467D"/>
    <w:rsid w:val="00C95589"/>
    <w:rsid w:val="00CA110D"/>
    <w:rsid w:val="00CA476C"/>
    <w:rsid w:val="00CA47E8"/>
    <w:rsid w:val="00CA6AE9"/>
    <w:rsid w:val="00CA71E1"/>
    <w:rsid w:val="00CB0948"/>
    <w:rsid w:val="00CB2C2B"/>
    <w:rsid w:val="00CB406C"/>
    <w:rsid w:val="00CB65E2"/>
    <w:rsid w:val="00CB682F"/>
    <w:rsid w:val="00CB6B76"/>
    <w:rsid w:val="00CB6D1E"/>
    <w:rsid w:val="00CC0027"/>
    <w:rsid w:val="00CC0C38"/>
    <w:rsid w:val="00CC3062"/>
    <w:rsid w:val="00CC322C"/>
    <w:rsid w:val="00CC33E1"/>
    <w:rsid w:val="00CC3858"/>
    <w:rsid w:val="00CC514B"/>
    <w:rsid w:val="00CC65A0"/>
    <w:rsid w:val="00CC6619"/>
    <w:rsid w:val="00CC697D"/>
    <w:rsid w:val="00CD2A4A"/>
    <w:rsid w:val="00CD39C1"/>
    <w:rsid w:val="00CD4997"/>
    <w:rsid w:val="00CE33DC"/>
    <w:rsid w:val="00CE4AF2"/>
    <w:rsid w:val="00CE5BB4"/>
    <w:rsid w:val="00CE5C28"/>
    <w:rsid w:val="00CE62FF"/>
    <w:rsid w:val="00CE7663"/>
    <w:rsid w:val="00CF1757"/>
    <w:rsid w:val="00CF2382"/>
    <w:rsid w:val="00D019B7"/>
    <w:rsid w:val="00D025D0"/>
    <w:rsid w:val="00D02A5D"/>
    <w:rsid w:val="00D032BC"/>
    <w:rsid w:val="00D039A9"/>
    <w:rsid w:val="00D04AA7"/>
    <w:rsid w:val="00D059F0"/>
    <w:rsid w:val="00D06126"/>
    <w:rsid w:val="00D066FC"/>
    <w:rsid w:val="00D1058D"/>
    <w:rsid w:val="00D11253"/>
    <w:rsid w:val="00D114BD"/>
    <w:rsid w:val="00D12A6F"/>
    <w:rsid w:val="00D15832"/>
    <w:rsid w:val="00D1700D"/>
    <w:rsid w:val="00D17BAF"/>
    <w:rsid w:val="00D20368"/>
    <w:rsid w:val="00D2297C"/>
    <w:rsid w:val="00D23A33"/>
    <w:rsid w:val="00D245B9"/>
    <w:rsid w:val="00D273F6"/>
    <w:rsid w:val="00D3103D"/>
    <w:rsid w:val="00D33066"/>
    <w:rsid w:val="00D33F61"/>
    <w:rsid w:val="00D348D1"/>
    <w:rsid w:val="00D35792"/>
    <w:rsid w:val="00D36CE8"/>
    <w:rsid w:val="00D370D6"/>
    <w:rsid w:val="00D421F9"/>
    <w:rsid w:val="00D43759"/>
    <w:rsid w:val="00D44215"/>
    <w:rsid w:val="00D462EA"/>
    <w:rsid w:val="00D47E3B"/>
    <w:rsid w:val="00D505A3"/>
    <w:rsid w:val="00D50970"/>
    <w:rsid w:val="00D538BF"/>
    <w:rsid w:val="00D567C1"/>
    <w:rsid w:val="00D56EAF"/>
    <w:rsid w:val="00D61CB2"/>
    <w:rsid w:val="00D635BC"/>
    <w:rsid w:val="00D6402C"/>
    <w:rsid w:val="00D6522F"/>
    <w:rsid w:val="00D6576E"/>
    <w:rsid w:val="00D6609A"/>
    <w:rsid w:val="00D66452"/>
    <w:rsid w:val="00D66E61"/>
    <w:rsid w:val="00D676A9"/>
    <w:rsid w:val="00D701A1"/>
    <w:rsid w:val="00D70911"/>
    <w:rsid w:val="00D71167"/>
    <w:rsid w:val="00D71242"/>
    <w:rsid w:val="00D713C2"/>
    <w:rsid w:val="00D71E83"/>
    <w:rsid w:val="00D72810"/>
    <w:rsid w:val="00D73C94"/>
    <w:rsid w:val="00D76F95"/>
    <w:rsid w:val="00D83BE3"/>
    <w:rsid w:val="00D8716D"/>
    <w:rsid w:val="00D873B4"/>
    <w:rsid w:val="00D9194D"/>
    <w:rsid w:val="00D93551"/>
    <w:rsid w:val="00D95F76"/>
    <w:rsid w:val="00D95F7D"/>
    <w:rsid w:val="00D962CD"/>
    <w:rsid w:val="00D962E2"/>
    <w:rsid w:val="00D97E9F"/>
    <w:rsid w:val="00DA18E0"/>
    <w:rsid w:val="00DA2BE4"/>
    <w:rsid w:val="00DA32BA"/>
    <w:rsid w:val="00DA3450"/>
    <w:rsid w:val="00DA39F6"/>
    <w:rsid w:val="00DA5B61"/>
    <w:rsid w:val="00DA63A1"/>
    <w:rsid w:val="00DA78E0"/>
    <w:rsid w:val="00DB0144"/>
    <w:rsid w:val="00DB1EE3"/>
    <w:rsid w:val="00DB2438"/>
    <w:rsid w:val="00DB30CF"/>
    <w:rsid w:val="00DB3C02"/>
    <w:rsid w:val="00DB5137"/>
    <w:rsid w:val="00DB5DB1"/>
    <w:rsid w:val="00DB6112"/>
    <w:rsid w:val="00DB7259"/>
    <w:rsid w:val="00DC04FF"/>
    <w:rsid w:val="00DC0E66"/>
    <w:rsid w:val="00DC0FE5"/>
    <w:rsid w:val="00DC175E"/>
    <w:rsid w:val="00DC20A1"/>
    <w:rsid w:val="00DC2979"/>
    <w:rsid w:val="00DC2D85"/>
    <w:rsid w:val="00DC2FDF"/>
    <w:rsid w:val="00DC7121"/>
    <w:rsid w:val="00DC71DC"/>
    <w:rsid w:val="00DD0306"/>
    <w:rsid w:val="00DD1953"/>
    <w:rsid w:val="00DD70F8"/>
    <w:rsid w:val="00DE16B0"/>
    <w:rsid w:val="00DE2F51"/>
    <w:rsid w:val="00DE3660"/>
    <w:rsid w:val="00DE4851"/>
    <w:rsid w:val="00DE5D4B"/>
    <w:rsid w:val="00DE5FD0"/>
    <w:rsid w:val="00DE6096"/>
    <w:rsid w:val="00DF2334"/>
    <w:rsid w:val="00DF3CF2"/>
    <w:rsid w:val="00DF5071"/>
    <w:rsid w:val="00DF668F"/>
    <w:rsid w:val="00DF6EAC"/>
    <w:rsid w:val="00DF7949"/>
    <w:rsid w:val="00E0736C"/>
    <w:rsid w:val="00E12A17"/>
    <w:rsid w:val="00E1301F"/>
    <w:rsid w:val="00E1322A"/>
    <w:rsid w:val="00E142C8"/>
    <w:rsid w:val="00E14AAB"/>
    <w:rsid w:val="00E15018"/>
    <w:rsid w:val="00E245A0"/>
    <w:rsid w:val="00E2531A"/>
    <w:rsid w:val="00E254DE"/>
    <w:rsid w:val="00E26779"/>
    <w:rsid w:val="00E26925"/>
    <w:rsid w:val="00E31ED7"/>
    <w:rsid w:val="00E31FDD"/>
    <w:rsid w:val="00E33A1F"/>
    <w:rsid w:val="00E34656"/>
    <w:rsid w:val="00E34F0C"/>
    <w:rsid w:val="00E363A9"/>
    <w:rsid w:val="00E419E4"/>
    <w:rsid w:val="00E42157"/>
    <w:rsid w:val="00E42E52"/>
    <w:rsid w:val="00E43A0A"/>
    <w:rsid w:val="00E43E0F"/>
    <w:rsid w:val="00E44FC1"/>
    <w:rsid w:val="00E4622D"/>
    <w:rsid w:val="00E4642B"/>
    <w:rsid w:val="00E46E5A"/>
    <w:rsid w:val="00E5009C"/>
    <w:rsid w:val="00E50203"/>
    <w:rsid w:val="00E505A5"/>
    <w:rsid w:val="00E51E49"/>
    <w:rsid w:val="00E536CD"/>
    <w:rsid w:val="00E53FE7"/>
    <w:rsid w:val="00E544E9"/>
    <w:rsid w:val="00E54CD6"/>
    <w:rsid w:val="00E57DC2"/>
    <w:rsid w:val="00E60BAB"/>
    <w:rsid w:val="00E61158"/>
    <w:rsid w:val="00E62708"/>
    <w:rsid w:val="00E634C0"/>
    <w:rsid w:val="00E6634E"/>
    <w:rsid w:val="00E67253"/>
    <w:rsid w:val="00E67606"/>
    <w:rsid w:val="00E70DFD"/>
    <w:rsid w:val="00E722B6"/>
    <w:rsid w:val="00E73221"/>
    <w:rsid w:val="00E800EF"/>
    <w:rsid w:val="00E80388"/>
    <w:rsid w:val="00E82BBB"/>
    <w:rsid w:val="00E84B3F"/>
    <w:rsid w:val="00E84E70"/>
    <w:rsid w:val="00E85B78"/>
    <w:rsid w:val="00E8601B"/>
    <w:rsid w:val="00E90780"/>
    <w:rsid w:val="00E91080"/>
    <w:rsid w:val="00E91731"/>
    <w:rsid w:val="00E91985"/>
    <w:rsid w:val="00E91ACB"/>
    <w:rsid w:val="00E93305"/>
    <w:rsid w:val="00E93C0C"/>
    <w:rsid w:val="00E93DE3"/>
    <w:rsid w:val="00E940AB"/>
    <w:rsid w:val="00E949CB"/>
    <w:rsid w:val="00E953BF"/>
    <w:rsid w:val="00E9564F"/>
    <w:rsid w:val="00E96874"/>
    <w:rsid w:val="00EA0F7D"/>
    <w:rsid w:val="00EA1726"/>
    <w:rsid w:val="00EA1C06"/>
    <w:rsid w:val="00EA24FA"/>
    <w:rsid w:val="00EA2A79"/>
    <w:rsid w:val="00EA325D"/>
    <w:rsid w:val="00EA3D90"/>
    <w:rsid w:val="00EA43C2"/>
    <w:rsid w:val="00EA4970"/>
    <w:rsid w:val="00EA56FF"/>
    <w:rsid w:val="00EA66B3"/>
    <w:rsid w:val="00EA6710"/>
    <w:rsid w:val="00EB0657"/>
    <w:rsid w:val="00EB1E5C"/>
    <w:rsid w:val="00EB2B22"/>
    <w:rsid w:val="00EB2FBF"/>
    <w:rsid w:val="00EB3598"/>
    <w:rsid w:val="00EB5576"/>
    <w:rsid w:val="00EB60CA"/>
    <w:rsid w:val="00EC2D0E"/>
    <w:rsid w:val="00EC2FFA"/>
    <w:rsid w:val="00EC3402"/>
    <w:rsid w:val="00EC5615"/>
    <w:rsid w:val="00EC59E0"/>
    <w:rsid w:val="00EC5A22"/>
    <w:rsid w:val="00EC6328"/>
    <w:rsid w:val="00EC68A5"/>
    <w:rsid w:val="00EC71F0"/>
    <w:rsid w:val="00EC7B09"/>
    <w:rsid w:val="00EC7CD2"/>
    <w:rsid w:val="00ED10E9"/>
    <w:rsid w:val="00ED1DEA"/>
    <w:rsid w:val="00ED2353"/>
    <w:rsid w:val="00ED2ACF"/>
    <w:rsid w:val="00ED2B98"/>
    <w:rsid w:val="00EE07E3"/>
    <w:rsid w:val="00EE5203"/>
    <w:rsid w:val="00EE5AE1"/>
    <w:rsid w:val="00EE6766"/>
    <w:rsid w:val="00EF2F34"/>
    <w:rsid w:val="00EF5799"/>
    <w:rsid w:val="00EF6247"/>
    <w:rsid w:val="00EF6761"/>
    <w:rsid w:val="00EF72E3"/>
    <w:rsid w:val="00EF7D38"/>
    <w:rsid w:val="00F00C4C"/>
    <w:rsid w:val="00F00DCE"/>
    <w:rsid w:val="00F0493B"/>
    <w:rsid w:val="00F059A5"/>
    <w:rsid w:val="00F06068"/>
    <w:rsid w:val="00F073AB"/>
    <w:rsid w:val="00F10129"/>
    <w:rsid w:val="00F1017F"/>
    <w:rsid w:val="00F139F0"/>
    <w:rsid w:val="00F157D5"/>
    <w:rsid w:val="00F15E5A"/>
    <w:rsid w:val="00F17B13"/>
    <w:rsid w:val="00F211F5"/>
    <w:rsid w:val="00F2171D"/>
    <w:rsid w:val="00F2208E"/>
    <w:rsid w:val="00F22DBC"/>
    <w:rsid w:val="00F24101"/>
    <w:rsid w:val="00F245CC"/>
    <w:rsid w:val="00F25AFE"/>
    <w:rsid w:val="00F264B1"/>
    <w:rsid w:val="00F27C59"/>
    <w:rsid w:val="00F32CDD"/>
    <w:rsid w:val="00F330F7"/>
    <w:rsid w:val="00F33D1B"/>
    <w:rsid w:val="00F33F2B"/>
    <w:rsid w:val="00F35C86"/>
    <w:rsid w:val="00F40148"/>
    <w:rsid w:val="00F41984"/>
    <w:rsid w:val="00F4338F"/>
    <w:rsid w:val="00F440A5"/>
    <w:rsid w:val="00F45843"/>
    <w:rsid w:val="00F465ED"/>
    <w:rsid w:val="00F47D14"/>
    <w:rsid w:val="00F5142E"/>
    <w:rsid w:val="00F5219C"/>
    <w:rsid w:val="00F528A1"/>
    <w:rsid w:val="00F55F0C"/>
    <w:rsid w:val="00F57978"/>
    <w:rsid w:val="00F57985"/>
    <w:rsid w:val="00F61789"/>
    <w:rsid w:val="00F62DC9"/>
    <w:rsid w:val="00F62FD5"/>
    <w:rsid w:val="00F64CEE"/>
    <w:rsid w:val="00F64DCF"/>
    <w:rsid w:val="00F71D84"/>
    <w:rsid w:val="00F72DB1"/>
    <w:rsid w:val="00F7387F"/>
    <w:rsid w:val="00F75B71"/>
    <w:rsid w:val="00F76417"/>
    <w:rsid w:val="00F773FF"/>
    <w:rsid w:val="00F8104D"/>
    <w:rsid w:val="00F8270B"/>
    <w:rsid w:val="00F84B29"/>
    <w:rsid w:val="00F86BB7"/>
    <w:rsid w:val="00F87AE6"/>
    <w:rsid w:val="00F87F1C"/>
    <w:rsid w:val="00F96A7C"/>
    <w:rsid w:val="00FA1CBE"/>
    <w:rsid w:val="00FA204C"/>
    <w:rsid w:val="00FA384B"/>
    <w:rsid w:val="00FA4C5D"/>
    <w:rsid w:val="00FA5552"/>
    <w:rsid w:val="00FA6C62"/>
    <w:rsid w:val="00FB23FC"/>
    <w:rsid w:val="00FB24E1"/>
    <w:rsid w:val="00FB2C4D"/>
    <w:rsid w:val="00FB37B8"/>
    <w:rsid w:val="00FB3D48"/>
    <w:rsid w:val="00FB3E8F"/>
    <w:rsid w:val="00FB4D55"/>
    <w:rsid w:val="00FB5F3A"/>
    <w:rsid w:val="00FC0DBF"/>
    <w:rsid w:val="00FC1B49"/>
    <w:rsid w:val="00FC322D"/>
    <w:rsid w:val="00FC4097"/>
    <w:rsid w:val="00FC5D0C"/>
    <w:rsid w:val="00FC5E40"/>
    <w:rsid w:val="00FC6F0C"/>
    <w:rsid w:val="00FC7500"/>
    <w:rsid w:val="00FC76A4"/>
    <w:rsid w:val="00FC7AD3"/>
    <w:rsid w:val="00FD1560"/>
    <w:rsid w:val="00FD28CD"/>
    <w:rsid w:val="00FD2D86"/>
    <w:rsid w:val="00FD7E6F"/>
    <w:rsid w:val="00FE476B"/>
    <w:rsid w:val="00FE4782"/>
    <w:rsid w:val="00FF163A"/>
    <w:rsid w:val="00FF1BFE"/>
    <w:rsid w:val="00FF20A1"/>
    <w:rsid w:val="00FF20A7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1ABEC"/>
  <w15:chartTrackingRefBased/>
  <w15:docId w15:val="{3C57D9AE-04F9-4D01-A1DC-045A86A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7AB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ind w:left="2124" w:firstLine="708"/>
      <w:jc w:val="both"/>
      <w:outlineLvl w:val="0"/>
    </w:pPr>
    <w:rPr>
      <w:b/>
      <w:color w:val="00000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iCs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both"/>
      <w:outlineLvl w:val="2"/>
    </w:pPr>
    <w:rPr>
      <w:b/>
      <w:bCs/>
      <w:color w:val="00000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both"/>
      <w:outlineLvl w:val="4"/>
    </w:pPr>
    <w:rPr>
      <w:b/>
      <w:bCs/>
      <w:color w:val="FF000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outlineLvl w:val="6"/>
    </w:pPr>
    <w:rPr>
      <w:b/>
      <w:bCs/>
      <w:color w:val="FF0000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ind w:left="906" w:hanging="345"/>
      <w:jc w:val="center"/>
      <w:outlineLvl w:val="7"/>
    </w:pPr>
    <w:rPr>
      <w:b/>
      <w:sz w:val="32"/>
      <w:u w:val="single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center"/>
      <w:outlineLvl w:val="8"/>
    </w:pPr>
    <w:rPr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u w:val="singl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Arial Unicode MS" w:hint="default"/>
      <w:u w:val="sing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Unicode MS" w:hint="default"/>
      <w:i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7z0">
    <w:name w:val="WW8Num17z0"/>
    <w:rPr>
      <w:rFonts w:hint="default"/>
      <w:b w:val="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0"/>
    </w:rPr>
  </w:style>
  <w:style w:type="character" w:customStyle="1" w:styleId="WW8Num22z0">
    <w:name w:val="WW8Num22z0"/>
    <w:rPr>
      <w:rFonts w:hint="default"/>
      <w:b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Unicode M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Times New Roman" w:hint="default"/>
    </w:rPr>
  </w:style>
  <w:style w:type="character" w:customStyle="1" w:styleId="WW8Num25z3">
    <w:name w:val="WW8Num25z3"/>
    <w:rPr>
      <w:rFonts w:ascii="Symbol" w:hAnsi="Symbol" w:cs="Times New Roman" w:hint="default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Calibri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u w:val="singl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Arial Unicode MS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Bekezdsalapbettpusa1">
    <w:name w:val="Bekezdés alapbetűtípusa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6z0">
    <w:name w:val="WW8Num36z0"/>
    <w:rPr>
      <w:rFonts w:eastAsia="Arial Unicode MS" w:hint="default"/>
      <w:b w:val="0"/>
      <w:sz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-Bekezdsalapbettpusa">
    <w:name w:val="WW-Bekezdés alapbetűtípusa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lfejChar">
    <w:name w:val="Élőfej Char"/>
    <w:rPr>
      <w:sz w:val="24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Szvegtrzs210">
    <w:name w:val="Szövegtörzs 21"/>
    <w:aliases w:val="Body Text 2,Szövegtörzs 2 Okean"/>
    <w:basedOn w:val="Norml"/>
    <w:pPr>
      <w:jc w:val="both"/>
    </w:pPr>
    <w:rPr>
      <w:b/>
      <w:szCs w:val="20"/>
    </w:rPr>
  </w:style>
  <w:style w:type="paragraph" w:styleId="Vgjegyzetszvege">
    <w:name w:val="endnote text"/>
    <w:aliases w:val=" Char, Char Char,Char Char,Char"/>
    <w:basedOn w:val="Norml"/>
    <w:link w:val="VgjegyzetszvegeChar"/>
    <w:pPr>
      <w:overflowPunct w:val="0"/>
      <w:autoSpaceDE w:val="0"/>
      <w:textAlignment w:val="baseline"/>
    </w:pPr>
    <w:rPr>
      <w:sz w:val="20"/>
      <w:szCs w:val="20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Szvegtrzsbehzssal">
    <w:name w:val="Body Text Indent"/>
    <w:basedOn w:val="Norml"/>
    <w:pPr>
      <w:tabs>
        <w:tab w:val="left" w:pos="4320"/>
      </w:tabs>
      <w:ind w:left="4320" w:hanging="2520"/>
    </w:pPr>
  </w:style>
  <w:style w:type="paragraph" w:customStyle="1" w:styleId="Szvegtrzs31">
    <w:name w:val="Szövegtörzs 31"/>
    <w:basedOn w:val="Norml"/>
    <w:pPr>
      <w:jc w:val="both"/>
    </w:pPr>
    <w:rPr>
      <w:color w:val="000000"/>
    </w:rPr>
  </w:style>
  <w:style w:type="paragraph" w:customStyle="1" w:styleId="Szvegtrzsbehzssal31">
    <w:name w:val="Szövegtörzs behúzással 31"/>
    <w:basedOn w:val="Norml"/>
    <w:pPr>
      <w:tabs>
        <w:tab w:val="left" w:pos="748"/>
      </w:tabs>
      <w:ind w:left="748" w:hanging="374"/>
    </w:pPr>
    <w:rPr>
      <w:rFonts w:eastAsia="Arial Unicode MS"/>
      <w:b/>
      <w:bCs/>
    </w:rPr>
  </w:style>
  <w:style w:type="paragraph" w:customStyle="1" w:styleId="Szvegblokk1">
    <w:name w:val="Szövegblokk1"/>
    <w:basedOn w:val="Norml"/>
    <w:pPr>
      <w:ind w:left="360" w:right="612"/>
      <w:jc w:val="both"/>
    </w:pPr>
    <w:rPr>
      <w:szCs w:val="18"/>
    </w:rPr>
  </w:style>
  <w:style w:type="paragraph" w:customStyle="1" w:styleId="Szvegtrzsbehzssal21">
    <w:name w:val="Szövegtörzs behúzással 21"/>
    <w:basedOn w:val="Norml"/>
    <w:pPr>
      <w:tabs>
        <w:tab w:val="left" w:pos="3960"/>
      </w:tabs>
      <w:ind w:left="935" w:hanging="374"/>
    </w:pPr>
    <w:rPr>
      <w:b/>
      <w:bCs/>
      <w:color w:val="000000"/>
    </w:rPr>
  </w:style>
  <w:style w:type="paragraph" w:customStyle="1" w:styleId="Bekezds">
    <w:name w:val="Bekezdés"/>
    <w:basedOn w:val="Norml"/>
    <w:pPr>
      <w:keepLines/>
      <w:suppressAutoHyphens w:val="0"/>
      <w:ind w:firstLine="202"/>
      <w:jc w:val="both"/>
    </w:pPr>
    <w:rPr>
      <w:szCs w:val="20"/>
      <w:lang w:val="en-US"/>
    </w:rPr>
  </w:style>
  <w:style w:type="paragraph" w:styleId="NormlWeb">
    <w:name w:val="Normal (Web)"/>
    <w:basedOn w:val="Norml"/>
    <w:pPr>
      <w:suppressAutoHyphens w:val="0"/>
      <w:spacing w:before="280" w:after="280"/>
    </w:p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 w:val="0"/>
      <w:overflowPunct w:val="0"/>
      <w:autoSpaceDE w:val="0"/>
      <w:textAlignment w:val="baseline"/>
    </w:pPr>
    <w:rPr>
      <w:szCs w:val="20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rPr>
      <w:sz w:val="20"/>
    </w:rPr>
  </w:style>
  <w:style w:type="paragraph" w:styleId="Nincstrkz">
    <w:name w:val="No Spacing"/>
    <w:qFormat/>
    <w:pPr>
      <w:suppressAutoHyphens/>
      <w:textAlignment w:val="baseline"/>
    </w:pPr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E7DD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E7DD4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A5A92"/>
    <w:pPr>
      <w:ind w:left="708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AF414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F4148"/>
    <w:rPr>
      <w:sz w:val="24"/>
      <w:szCs w:val="24"/>
      <w:lang w:eastAsia="ar-SA"/>
    </w:rPr>
  </w:style>
  <w:style w:type="character" w:customStyle="1" w:styleId="VgjegyzetszvegeChar">
    <w:name w:val="Végjegyzet szövege Char"/>
    <w:aliases w:val=" Char Char1, Char Char Char,Char Char Char,Char Char1"/>
    <w:link w:val="Vgjegyzetszvege"/>
    <w:rsid w:val="003E1C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E420-3C0F-4BD2-B49D-7D815E44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1689</Words>
  <Characters>11658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XX</vt:lpstr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XX</dc:title>
  <dc:subject/>
  <dc:creator>Debre_Mariann</dc:creator>
  <cp:keywords/>
  <cp:lastModifiedBy>Bartáné Vass Angéla</cp:lastModifiedBy>
  <cp:revision>231</cp:revision>
  <cp:lastPrinted>2018-05-17T09:40:00Z</cp:lastPrinted>
  <dcterms:created xsi:type="dcterms:W3CDTF">2018-06-07T07:06:00Z</dcterms:created>
  <dcterms:modified xsi:type="dcterms:W3CDTF">2019-07-08T13:16:00Z</dcterms:modified>
</cp:coreProperties>
</file>