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42741" w:rsidRDefault="00942741"/>
    <w:p w:rsidR="00942741" w:rsidRDefault="00942741" w:rsidP="00BA59C1">
      <w:pPr>
        <w:pStyle w:val="Szvegtrzsbehzssal"/>
        <w:ind w:left="4254" w:firstLine="49"/>
        <w:jc w:val="both"/>
      </w:pPr>
      <w:r>
        <w:rPr>
          <w:b/>
          <w:bCs/>
        </w:rPr>
        <w:t>Tárgy:</w:t>
      </w:r>
      <w:r w:rsidR="00BA59C1">
        <w:t xml:space="preserve"> </w:t>
      </w:r>
      <w:r w:rsidR="007130DB">
        <w:t>Kiegészítés a „</w:t>
      </w:r>
      <w:r w:rsidR="00BA59C1">
        <w:t xml:space="preserve">Javaslat </w:t>
      </w:r>
      <w:r w:rsidR="00CD6BBD">
        <w:t xml:space="preserve">a </w:t>
      </w:r>
      <w:r w:rsidR="005864A9">
        <w:t>Gyuszi FCB Kft-vel kötött</w:t>
      </w:r>
      <w:r w:rsidR="00CD6BBD">
        <w:t xml:space="preserve"> </w:t>
      </w:r>
      <w:r w:rsidR="00E61FE9">
        <w:t>t</w:t>
      </w:r>
      <w:r w:rsidR="00BA59C1">
        <w:t xml:space="preserve">elepülésrendezési szerződés </w:t>
      </w:r>
      <w:r w:rsidR="00F063E5">
        <w:t>átruházás</w:t>
      </w:r>
      <w:r w:rsidR="005864A9">
        <w:t>a</w:t>
      </w:r>
      <w:r w:rsidR="00F063E5">
        <w:t xml:space="preserve"> tárgyában </w:t>
      </w:r>
      <w:r w:rsidR="00AF0673">
        <w:t>döntés hozatalára</w:t>
      </w:r>
      <w:r w:rsidR="007130DB">
        <w:t>” című 21. számú napirendi ponthoz</w:t>
      </w:r>
      <w:r w:rsidR="00AF0673">
        <w:t xml:space="preserve"> </w:t>
      </w:r>
    </w:p>
    <w:p w:rsidR="001146F4" w:rsidRDefault="001146F4" w:rsidP="00BA59C1">
      <w:pPr>
        <w:pStyle w:val="Szvegtrzsbehzssal"/>
        <w:ind w:left="4254" w:firstLine="49"/>
        <w:jc w:val="both"/>
        <w:rPr>
          <w:b/>
          <w:bCs/>
        </w:rPr>
      </w:pPr>
    </w:p>
    <w:p w:rsidR="00942741" w:rsidRDefault="00942741" w:rsidP="007130DB">
      <w:pPr>
        <w:pStyle w:val="Szvegtrzs"/>
        <w:jc w:val="center"/>
        <w:rPr>
          <w:b/>
          <w:bCs/>
          <w:szCs w:val="24"/>
        </w:rPr>
      </w:pPr>
      <w:r w:rsidRPr="00CD6BBD">
        <w:rPr>
          <w:b/>
          <w:bCs/>
          <w:szCs w:val="24"/>
        </w:rPr>
        <w:t>Tisztelt Képviselő-testület!</w:t>
      </w:r>
    </w:p>
    <w:p w:rsidR="007130DB" w:rsidRDefault="007130DB" w:rsidP="007130DB">
      <w:pPr>
        <w:pStyle w:val="Szvegtrzs"/>
        <w:jc w:val="both"/>
        <w:rPr>
          <w:szCs w:val="24"/>
        </w:rPr>
      </w:pPr>
      <w:r>
        <w:rPr>
          <w:szCs w:val="24"/>
        </w:rPr>
        <w:t>A fenti tárgyú előterjesztés leadását követően a Kérelmezők elkészítették az előterjesztésben szereplő határozati javaslatnak megfelelő módosított megállapodás tervezetet, melyet az előterjesztés 3. számú mellékleteként csatolunk.</w:t>
      </w:r>
    </w:p>
    <w:p w:rsidR="00187CA3" w:rsidRPr="005378AC" w:rsidRDefault="007130DB" w:rsidP="005378AC">
      <w:pPr>
        <w:pStyle w:val="Szvegtrzs"/>
        <w:jc w:val="both"/>
        <w:rPr>
          <w:szCs w:val="24"/>
        </w:rPr>
      </w:pPr>
      <w:r>
        <w:rPr>
          <w:szCs w:val="24"/>
        </w:rPr>
        <w:t>Kér</w:t>
      </w:r>
      <w:r w:rsidR="005378AC">
        <w:rPr>
          <w:szCs w:val="24"/>
        </w:rPr>
        <w:t>em,</w:t>
      </w:r>
      <w:r>
        <w:rPr>
          <w:szCs w:val="24"/>
        </w:rPr>
        <w:t xml:space="preserve"> szíveskedjenek ennek figyelembe vételével az előterjesztésben foglaltakat megvitatni és a határozatot meghozni.</w:t>
      </w:r>
    </w:p>
    <w:p w:rsidR="00942741" w:rsidRPr="000D62AE" w:rsidRDefault="007130DB">
      <w:pPr>
        <w:pStyle w:val="Cmsor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Módosított </w:t>
      </w:r>
      <w:r w:rsidR="00942741" w:rsidRPr="000D62AE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942741" w:rsidRDefault="00942741">
      <w:pPr>
        <w:pStyle w:val="HTML-kntformzot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D507A3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épviselő-testület úgy dönt, hogy:</w:t>
      </w:r>
    </w:p>
    <w:p w:rsidR="00C240AD" w:rsidRDefault="00C240AD" w:rsidP="00C240AD">
      <w:pPr>
        <w:pStyle w:val="HTML-kntformzott"/>
        <w:jc w:val="both"/>
        <w:rPr>
          <w:rFonts w:ascii="Times New Roman" w:hAnsi="Times New Roman" w:cs="Times New Roman"/>
          <w:sz w:val="24"/>
        </w:rPr>
      </w:pPr>
    </w:p>
    <w:p w:rsidR="00A06890" w:rsidRPr="005378AC" w:rsidRDefault="00A06890" w:rsidP="005378AC">
      <w:pPr>
        <w:pStyle w:val="HTML-kntformzott"/>
        <w:ind w:left="9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216AA4">
        <w:rPr>
          <w:rFonts w:ascii="Times New Roman" w:hAnsi="Times New Roman" w:cs="Times New Roman"/>
          <w:b/>
          <w:bCs/>
          <w:sz w:val="24"/>
        </w:rPr>
        <w:t>a</w:t>
      </w:r>
      <w:r w:rsidRPr="004B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Budapest XX. kerü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let, 180901/61 hrsz-ú, 180901/63 hrsz-ú és 180901/64-80 hrsz-ú </w:t>
      </w:r>
      <w:r w:rsidRPr="004B3501">
        <w:rPr>
          <w:rFonts w:ascii="Times New Roman" w:eastAsia="Times New Roman" w:hAnsi="Times New Roman" w:cs="Times New Roman"/>
          <w:b/>
          <w:bCs/>
          <w:sz w:val="24"/>
          <w:szCs w:val="24"/>
        </w:rPr>
        <w:t>ingatlan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oka</w:t>
      </w:r>
      <w:r w:rsidRPr="004B3501">
        <w:rPr>
          <w:rFonts w:ascii="Times New Roman" w:eastAsia="Times New Roman" w:hAnsi="Times New Roman" w:cs="Times New Roman"/>
          <w:b/>
          <w:bCs/>
          <w:sz w:val="24"/>
          <w:szCs w:val="24"/>
        </w:rPr>
        <w:t>t érintő</w:t>
      </w:r>
      <w:r w:rsidR="0021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16AA4" w:rsidRPr="0021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Gyuszi FCB Ingatlanhasznosító Kft és Best Dream House Kft </w:t>
      </w:r>
      <w:r w:rsidR="00216AA4">
        <w:rPr>
          <w:rFonts w:ascii="Times New Roman" w:eastAsia="Times New Roman" w:hAnsi="Times New Roman" w:cs="Times New Roman"/>
          <w:b/>
          <w:bCs/>
          <w:sz w:val="24"/>
          <w:szCs w:val="24"/>
        </w:rPr>
        <w:t>által kezdeményezett</w:t>
      </w:r>
      <w:r w:rsidR="000D62A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1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4B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7F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Megállapodás szerződés átruházásról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c. megállapodást</w:t>
      </w:r>
      <w:r>
        <w:rPr>
          <w:rFonts w:ascii="Times New Roman" w:hAnsi="Times New Roman" w:cs="Times New Roman"/>
          <w:b/>
          <w:bCs/>
          <w:sz w:val="24"/>
        </w:rPr>
        <w:t xml:space="preserve"> az </w:t>
      </w:r>
      <w:r w:rsidR="005378AC">
        <w:rPr>
          <w:rFonts w:ascii="Times New Roman" w:hAnsi="Times New Roman" w:cs="Times New Roman"/>
          <w:b/>
          <w:bCs/>
          <w:sz w:val="24"/>
        </w:rPr>
        <w:t>előterjesztés 3. számú mellékleteként csatolt formában hagyja jóvá.</w:t>
      </w:r>
    </w:p>
    <w:p w:rsidR="00A06890" w:rsidRDefault="00A06890" w:rsidP="00A06890">
      <w:pPr>
        <w:pStyle w:val="HTML-kntformzott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890" w:rsidRDefault="00A06890" w:rsidP="00A06890">
      <w:pPr>
        <w:pStyle w:val="HTML-kntformzott"/>
        <w:ind w:left="91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 </w:t>
      </w:r>
      <w:r w:rsidRPr="007D2242">
        <w:rPr>
          <w:rFonts w:ascii="Times New Roman" w:hAnsi="Times New Roman" w:cs="Times New Roman"/>
          <w:b/>
          <w:bCs/>
          <w:sz w:val="24"/>
        </w:rPr>
        <w:t xml:space="preserve">felkéri a Polgármestert a szükséges intézkedések megtételére, a </w:t>
      </w:r>
      <w:r w:rsidRPr="00A779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szerződés átruházásról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07AF">
        <w:rPr>
          <w:rFonts w:ascii="Times New Roman" w:eastAsia="Times New Roman" w:hAnsi="Times New Roman" w:cs="Times New Roman"/>
          <w:b/>
          <w:bCs/>
          <w:sz w:val="24"/>
          <w:szCs w:val="24"/>
        </w:rPr>
        <w:t>szóló, az 1. pont szerin</w:t>
      </w:r>
      <w:r w:rsidR="005378AC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3407AF" w:rsidRPr="007D2242">
        <w:rPr>
          <w:rFonts w:ascii="Times New Roman" w:hAnsi="Times New Roman" w:cs="Times New Roman"/>
          <w:b/>
          <w:bCs/>
          <w:sz w:val="24"/>
        </w:rPr>
        <w:t xml:space="preserve"> </w:t>
      </w:r>
      <w:r w:rsidR="003407AF" w:rsidRPr="00A779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Megállapodás</w:t>
      </w:r>
      <w:r w:rsidR="003407AF" w:rsidRPr="007D2242">
        <w:rPr>
          <w:rFonts w:ascii="Times New Roman" w:hAnsi="Times New Roman" w:cs="Times New Roman"/>
          <w:b/>
          <w:bCs/>
          <w:sz w:val="24"/>
        </w:rPr>
        <w:t xml:space="preserve"> </w:t>
      </w:r>
      <w:r w:rsidRPr="007D2242">
        <w:rPr>
          <w:rFonts w:ascii="Times New Roman" w:hAnsi="Times New Roman" w:cs="Times New Roman"/>
          <w:b/>
          <w:bCs/>
          <w:sz w:val="24"/>
        </w:rPr>
        <w:t>aláírására</w:t>
      </w:r>
      <w:r w:rsidR="003407AF">
        <w:rPr>
          <w:rFonts w:ascii="Times New Roman" w:hAnsi="Times New Roman" w:cs="Times New Roman"/>
          <w:b/>
          <w:bCs/>
          <w:sz w:val="24"/>
        </w:rPr>
        <w:t>.</w:t>
      </w:r>
    </w:p>
    <w:p w:rsidR="00D126F0" w:rsidRPr="004B473F" w:rsidRDefault="00D126F0" w:rsidP="00D126F0">
      <w:pPr>
        <w:pStyle w:val="HTML-kntformzott"/>
        <w:jc w:val="both"/>
        <w:rPr>
          <w:rFonts w:ascii="Times New Roman" w:hAnsi="Times New Roman" w:cs="Times New Roman"/>
          <w:sz w:val="24"/>
        </w:rPr>
      </w:pPr>
    </w:p>
    <w:p w:rsidR="00D126F0" w:rsidRDefault="00D126F0" w:rsidP="00D126F0">
      <w:pPr>
        <w:pStyle w:val="HTML-kntformzot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Határidő:</w:t>
      </w:r>
      <w:r w:rsidR="005378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adott</w:t>
      </w:r>
    </w:p>
    <w:p w:rsidR="00D126F0" w:rsidRDefault="00D126F0" w:rsidP="00D126F0">
      <w:pPr>
        <w:pStyle w:val="HTML-kntformzot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Felelős:</w:t>
      </w:r>
      <w:r w:rsidR="005378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Szabados Ákos polgármester</w:t>
      </w:r>
    </w:p>
    <w:p w:rsidR="00D126F0" w:rsidRPr="004913F6" w:rsidRDefault="00D126F0" w:rsidP="00D126F0">
      <w:pPr>
        <w:pStyle w:val="HTML-kntformzott"/>
        <w:jc w:val="both"/>
        <w:rPr>
          <w:rFonts w:ascii="Times New Roman" w:hAnsi="Times New Roman" w:cs="Times New Roman"/>
          <w:sz w:val="24"/>
        </w:rPr>
      </w:pPr>
    </w:p>
    <w:p w:rsidR="00D126F0" w:rsidRDefault="00D126F0" w:rsidP="005378AC">
      <w:pPr>
        <w:pStyle w:val="Szvegtrzs"/>
      </w:pPr>
      <w:r>
        <w:t xml:space="preserve">A határozati javaslat </w:t>
      </w:r>
      <w:r w:rsidRPr="00866D9A">
        <w:t>elfogadása egyszerű szótöbbséget</w:t>
      </w:r>
      <w:r>
        <w:t xml:space="preserve"> igényel.</w:t>
      </w:r>
    </w:p>
    <w:p w:rsidR="00C240AD" w:rsidRDefault="00C240AD">
      <w:pPr>
        <w:pStyle w:val="HTML-kntformzott"/>
        <w:jc w:val="both"/>
        <w:rPr>
          <w:rFonts w:ascii="Times New Roman" w:hAnsi="Times New Roman" w:cs="Times New Roman"/>
          <w:sz w:val="24"/>
        </w:rPr>
      </w:pPr>
    </w:p>
    <w:p w:rsidR="00C240AD" w:rsidRDefault="00C240AD">
      <w:pPr>
        <w:pStyle w:val="HTML-kntformzott"/>
        <w:jc w:val="both"/>
        <w:rPr>
          <w:rFonts w:ascii="Times New Roman" w:hAnsi="Times New Roman" w:cs="Times New Roman"/>
          <w:sz w:val="24"/>
        </w:rPr>
      </w:pPr>
    </w:p>
    <w:p w:rsidR="00942741" w:rsidRPr="005378AC" w:rsidRDefault="00942741">
      <w:pPr>
        <w:pStyle w:val="HTML-kntformzott"/>
        <w:jc w:val="both"/>
        <w:rPr>
          <w:rFonts w:ascii="Times New Roman" w:hAnsi="Times New Roman" w:cs="Times New Roman"/>
          <w:b/>
          <w:bCs/>
          <w:sz w:val="24"/>
        </w:rPr>
      </w:pPr>
      <w:r w:rsidRPr="005378AC">
        <w:rPr>
          <w:rFonts w:ascii="Times New Roman" w:hAnsi="Times New Roman" w:cs="Times New Roman"/>
          <w:b/>
          <w:bCs/>
          <w:sz w:val="24"/>
        </w:rPr>
        <w:t xml:space="preserve">Budapest, </w:t>
      </w:r>
      <w:r w:rsidR="0020626A" w:rsidRPr="005378AC">
        <w:rPr>
          <w:rFonts w:ascii="Times New Roman" w:hAnsi="Times New Roman" w:cs="Times New Roman"/>
          <w:b/>
          <w:bCs/>
          <w:sz w:val="24"/>
        </w:rPr>
        <w:t xml:space="preserve">2020. június </w:t>
      </w:r>
      <w:r w:rsidR="005378AC" w:rsidRPr="005378AC">
        <w:rPr>
          <w:rFonts w:ascii="Times New Roman" w:hAnsi="Times New Roman" w:cs="Times New Roman"/>
          <w:b/>
          <w:bCs/>
          <w:sz w:val="24"/>
        </w:rPr>
        <w:t>25</w:t>
      </w:r>
      <w:r w:rsidR="0020626A" w:rsidRPr="005378AC">
        <w:rPr>
          <w:rFonts w:ascii="Times New Roman" w:hAnsi="Times New Roman" w:cs="Times New Roman"/>
          <w:b/>
          <w:bCs/>
          <w:sz w:val="24"/>
        </w:rPr>
        <w:t>.</w:t>
      </w:r>
    </w:p>
    <w:p w:rsidR="004913F6" w:rsidRPr="005378AC" w:rsidRDefault="004913F6">
      <w:pPr>
        <w:pStyle w:val="HTML-kntformzott"/>
        <w:jc w:val="both"/>
        <w:rPr>
          <w:rFonts w:ascii="Times New Roman" w:hAnsi="Times New Roman" w:cs="Times New Roman"/>
          <w:b/>
          <w:bCs/>
          <w:sz w:val="24"/>
        </w:rPr>
      </w:pPr>
    </w:p>
    <w:p w:rsidR="00420DEB" w:rsidRPr="005378AC" w:rsidRDefault="00420DEB">
      <w:pPr>
        <w:pStyle w:val="HTML-kntformzott"/>
        <w:jc w:val="both"/>
        <w:rPr>
          <w:rFonts w:ascii="Times New Roman" w:hAnsi="Times New Roman" w:cs="Times New Roman"/>
          <w:b/>
          <w:bCs/>
          <w:sz w:val="24"/>
        </w:rPr>
      </w:pPr>
    </w:p>
    <w:p w:rsidR="009B23AA" w:rsidRPr="005378AC" w:rsidRDefault="009B23AA">
      <w:pPr>
        <w:pStyle w:val="HTML-kntformzott"/>
        <w:jc w:val="both"/>
        <w:rPr>
          <w:rFonts w:ascii="Times New Roman" w:hAnsi="Times New Roman" w:cs="Times New Roman"/>
          <w:b/>
          <w:bCs/>
          <w:sz w:val="24"/>
        </w:rPr>
      </w:pPr>
    </w:p>
    <w:p w:rsidR="00942741" w:rsidRPr="005378AC" w:rsidRDefault="00942741">
      <w:pPr>
        <w:pStyle w:val="HTML-kntformzott"/>
        <w:jc w:val="both"/>
        <w:rPr>
          <w:rFonts w:cs="Times New Roman"/>
          <w:b/>
          <w:bCs/>
          <w:sz w:val="24"/>
        </w:rPr>
      </w:pPr>
      <w:r w:rsidRPr="005378AC">
        <w:rPr>
          <w:rFonts w:ascii="Times New Roman" w:hAnsi="Times New Roman" w:cs="Times New Roman"/>
          <w:b/>
          <w:bCs/>
          <w:sz w:val="24"/>
        </w:rPr>
        <w:tab/>
      </w:r>
      <w:r w:rsidRPr="005378AC">
        <w:rPr>
          <w:rFonts w:ascii="Times New Roman" w:hAnsi="Times New Roman" w:cs="Times New Roman"/>
          <w:b/>
          <w:bCs/>
          <w:sz w:val="24"/>
        </w:rPr>
        <w:tab/>
      </w:r>
      <w:r w:rsidRPr="005378AC">
        <w:rPr>
          <w:rFonts w:ascii="Times New Roman" w:hAnsi="Times New Roman" w:cs="Times New Roman"/>
          <w:b/>
          <w:bCs/>
          <w:sz w:val="24"/>
        </w:rPr>
        <w:tab/>
      </w:r>
      <w:r w:rsidRPr="005378AC">
        <w:rPr>
          <w:rFonts w:ascii="Times New Roman" w:hAnsi="Times New Roman" w:cs="Times New Roman"/>
          <w:b/>
          <w:bCs/>
          <w:sz w:val="24"/>
        </w:rPr>
        <w:tab/>
      </w:r>
      <w:r w:rsidRPr="005378AC">
        <w:rPr>
          <w:rFonts w:ascii="Times New Roman" w:hAnsi="Times New Roman" w:cs="Times New Roman"/>
          <w:b/>
          <w:bCs/>
          <w:sz w:val="24"/>
        </w:rPr>
        <w:tab/>
      </w:r>
      <w:r w:rsidRPr="005378AC">
        <w:rPr>
          <w:rFonts w:ascii="Times New Roman" w:hAnsi="Times New Roman" w:cs="Times New Roman"/>
          <w:b/>
          <w:bCs/>
          <w:sz w:val="24"/>
        </w:rPr>
        <w:tab/>
      </w:r>
      <w:r w:rsidR="004913F6" w:rsidRPr="005378AC">
        <w:rPr>
          <w:rFonts w:ascii="Times New Roman" w:hAnsi="Times New Roman" w:cs="Times New Roman"/>
          <w:b/>
          <w:bCs/>
          <w:sz w:val="24"/>
        </w:rPr>
        <w:tab/>
      </w:r>
      <w:r w:rsidRPr="005378AC">
        <w:rPr>
          <w:rFonts w:ascii="Times New Roman" w:hAnsi="Times New Roman" w:cs="Times New Roman"/>
          <w:b/>
          <w:bCs/>
          <w:sz w:val="24"/>
        </w:rPr>
        <w:t>Szabados Ákos</w:t>
      </w:r>
    </w:p>
    <w:p w:rsidR="00942741" w:rsidRPr="005378AC" w:rsidRDefault="00942741" w:rsidP="0066135A">
      <w:pPr>
        <w:pStyle w:val="Szvegtrzsbehzssal"/>
        <w:jc w:val="both"/>
        <w:rPr>
          <w:b/>
          <w:bCs/>
        </w:rPr>
      </w:pP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="004913F6" w:rsidRPr="005378AC">
        <w:rPr>
          <w:b/>
          <w:bCs/>
        </w:rPr>
        <w:tab/>
        <w:t xml:space="preserve">   </w:t>
      </w:r>
      <w:r w:rsidR="0066135A" w:rsidRPr="005378AC">
        <w:rPr>
          <w:b/>
          <w:bCs/>
        </w:rPr>
        <w:t>polgármester</w:t>
      </w:r>
    </w:p>
    <w:p w:rsidR="009B23AA" w:rsidRDefault="009B23AA" w:rsidP="0079042D">
      <w:pPr>
        <w:pStyle w:val="Szvegtrzsbehzssal"/>
        <w:ind w:left="0"/>
        <w:jc w:val="both"/>
      </w:pPr>
    </w:p>
    <w:p w:rsidR="00E61FE9" w:rsidRPr="006C6C7E" w:rsidRDefault="002A70DB" w:rsidP="00E61FE9">
      <w:pPr>
        <w:pStyle w:val="HTML-kntformzott"/>
        <w:jc w:val="both"/>
        <w:rPr>
          <w:rFonts w:ascii="Times New Roman" w:hAnsi="Times New Roman" w:cs="Times New Roman"/>
          <w:b/>
          <w:bCs/>
        </w:rPr>
      </w:pPr>
      <w:r w:rsidRPr="006C6C7E">
        <w:rPr>
          <w:rFonts w:ascii="Times New Roman" w:hAnsi="Times New Roman" w:cs="Times New Roman"/>
          <w:b/>
          <w:bCs/>
        </w:rPr>
        <w:t>Melléklet:</w:t>
      </w:r>
    </w:p>
    <w:p w:rsidR="00942741" w:rsidRPr="00717D05" w:rsidRDefault="005378AC" w:rsidP="005378AC">
      <w:pPr>
        <w:pStyle w:val="HTML-kntformzott"/>
        <w:jc w:val="both"/>
        <w:rPr>
          <w:rFonts w:ascii="Times New Roman" w:hAnsi="Times New Roman" w:cs="Times New Roman"/>
        </w:rPr>
      </w:pPr>
      <w:bookmarkStart w:id="0" w:name="_Hlk43368980"/>
      <w:r>
        <w:rPr>
          <w:rFonts w:ascii="Times New Roman" w:hAnsi="Times New Roman" w:cs="Times New Roman"/>
        </w:rPr>
        <w:t>3. számú</w:t>
      </w:r>
      <w:r w:rsidR="00CB470F" w:rsidRPr="00717D05">
        <w:rPr>
          <w:rFonts w:ascii="Times New Roman" w:hAnsi="Times New Roman" w:cs="Times New Roman"/>
        </w:rPr>
        <w:t xml:space="preserve"> melléklet: </w:t>
      </w:r>
      <w:r>
        <w:rPr>
          <w:rFonts w:ascii="Times New Roman" w:hAnsi="Times New Roman" w:cs="Times New Roman"/>
        </w:rPr>
        <w:t xml:space="preserve">Módosított </w:t>
      </w:r>
      <w:r w:rsidR="00717D05" w:rsidRPr="00717D05">
        <w:rPr>
          <w:rFonts w:ascii="Times New Roman" w:hAnsi="Times New Roman" w:cs="Times New Roman"/>
        </w:rPr>
        <w:t>Megállapodás szerződés átruházásról</w:t>
      </w:r>
      <w:r w:rsidR="00C240AD">
        <w:rPr>
          <w:rFonts w:ascii="Times New Roman" w:hAnsi="Times New Roman" w:cs="Times New Roman"/>
        </w:rPr>
        <w:t xml:space="preserve"> </w:t>
      </w:r>
      <w:bookmarkEnd w:id="0"/>
    </w:p>
    <w:sectPr w:rsidR="00942741" w:rsidRPr="00717D05" w:rsidSect="009B23AA">
      <w:headerReference w:type="default" r:id="rId7"/>
      <w:headerReference w:type="first" r:id="rId8"/>
      <w:pgSz w:w="11906" w:h="16838"/>
      <w:pgMar w:top="1247" w:right="1418" w:bottom="993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7B30" w:rsidRDefault="00877B30">
      <w:r>
        <w:separator/>
      </w:r>
    </w:p>
  </w:endnote>
  <w:endnote w:type="continuationSeparator" w:id="0">
    <w:p w:rsidR="00877B30" w:rsidRDefault="0087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7B30" w:rsidRDefault="00877B30">
      <w:r>
        <w:separator/>
      </w:r>
    </w:p>
  </w:footnote>
  <w:footnote w:type="continuationSeparator" w:id="0">
    <w:p w:rsidR="00877B30" w:rsidRDefault="0087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741" w:rsidRDefault="009427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741" w:rsidRDefault="006C5A4D">
    <w:pPr>
      <w:pStyle w:val="lfej"/>
      <w:tabs>
        <w:tab w:val="clear" w:pos="4536"/>
        <w:tab w:val="center" w:pos="1134"/>
      </w:tabs>
      <w:rPr>
        <w:sz w:val="18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2615" cy="548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548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741" w:rsidRDefault="00942741">
                          <w:r>
                            <w:object w:dxaOrig="939" w:dyaOrig="8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8pt;height:42.6pt" filled="t">
                                <v:fill color2="black"/>
                                <v:imagedata r:id="rId1" o:title=""/>
                              </v:shape>
                              <o:OLEObject Type="Embed" ProgID="Word.Picture.8" ShapeID="_x0000_i1026" DrawAspect="Content" ObjectID="_1654601206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25pt;margin-top:-2.3pt;width:47.45pt;height:43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" stroked="f">
              <v:fill opacity="0"/>
              <v:textbox inset="0,0,0,0">
                <w:txbxContent>
                  <w:p w:rsidR="00942741" w:rsidRDefault="00942741">
                    <w:r>
                      <w:object w:dxaOrig="951" w:dyaOrig="856">
                        <v:shape id="_x0000_i1038" type="#_x0000_t75" style="width:47.25pt;height:42.75pt" filled="t">
                          <v:fill color2="black"/>
                          <v:imagedata r:id="rId3" o:title=""/>
                        </v:shape>
                        <o:OLEObject Type="Embed" ProgID="Word.Picture.8" ShapeID="_x0000_i1038" DrawAspect="Content" ObjectID="_1653986650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942741" w:rsidRDefault="00942741">
    <w:pPr>
      <w:pStyle w:val="lfej"/>
      <w:rPr>
        <w:sz w:val="18"/>
        <w:lang w:eastAsia="hu-HU"/>
      </w:rPr>
    </w:pPr>
  </w:p>
  <w:p w:rsidR="00942741" w:rsidRDefault="00942741">
    <w:pPr>
      <w:pStyle w:val="lfej"/>
    </w:pPr>
    <w:r>
      <w:rPr>
        <w:sz w:val="18"/>
      </w:rPr>
      <w:t xml:space="preserve">           </w:t>
    </w:r>
  </w:p>
  <w:p w:rsidR="00942741" w:rsidRDefault="006C5A4D">
    <w:pPr>
      <w:pStyle w:val="lfej"/>
      <w:rPr>
        <w:sz w:val="18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2695" cy="13696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1369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741" w:rsidRDefault="00942741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942741" w:rsidRDefault="0094274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942741" w:rsidRDefault="00942741">
                          <w:pPr>
                            <w:pStyle w:val="lfej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6" w:space="1" w:color="000000"/>
                              <w:right w:val="none" w:sz="0" w:space="0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942741" w:rsidRDefault="0094274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942741" w:rsidRDefault="0094274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942741" w:rsidRDefault="0094274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942741" w:rsidRDefault="00942741">
                          <w:pPr>
                            <w:jc w:val="center"/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.25pt;margin-top:7.3pt;width:197.85pt;height:107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" stroked="f">
              <v:fill opacity="0"/>
              <v:textbox inset="0,0,0,0">
                <w:txbxContent>
                  <w:p w:rsidR="00942741" w:rsidRDefault="00942741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942741" w:rsidRDefault="0094274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942741" w:rsidRDefault="00942741">
                    <w:pPr>
                      <w:pStyle w:val="lfej"/>
                      <w:pBdr>
                        <w:top w:val="none" w:sz="0" w:space="0" w:color="000000"/>
                        <w:left w:val="none" w:sz="0" w:space="0" w:color="000000"/>
                        <w:bottom w:val="single" w:sz="6" w:space="1" w:color="000000"/>
                        <w:right w:val="none" w:sz="0" w:space="0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942741" w:rsidRDefault="0094274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942741" w:rsidRDefault="0094274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942741" w:rsidRDefault="0094274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942741" w:rsidRDefault="00942741">
                    <w:pPr>
                      <w:jc w:val="center"/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shape>
          </w:pict>
        </mc:Fallback>
      </mc:AlternateContent>
    </w:r>
  </w:p>
  <w:p w:rsidR="00942741" w:rsidRDefault="00942741">
    <w:pPr>
      <w:pStyle w:val="lfej"/>
      <w:rPr>
        <w:sz w:val="18"/>
        <w:lang w:eastAsia="hu-HU"/>
      </w:rPr>
    </w:pPr>
  </w:p>
  <w:p w:rsidR="00942741" w:rsidRDefault="00942741">
    <w:pPr>
      <w:pStyle w:val="lfej"/>
      <w:rPr>
        <w:sz w:val="18"/>
        <w:lang w:eastAsia="hu-HU"/>
      </w:rPr>
    </w:pPr>
  </w:p>
  <w:p w:rsidR="00942741" w:rsidRDefault="00942741">
    <w:pPr>
      <w:pStyle w:val="lfej"/>
      <w:rPr>
        <w:sz w:val="18"/>
      </w:rPr>
    </w:pPr>
  </w:p>
  <w:p w:rsidR="00942741" w:rsidRDefault="00942741">
    <w:pPr>
      <w:pStyle w:val="lfej"/>
      <w:rPr>
        <w:sz w:val="18"/>
      </w:rPr>
    </w:pPr>
  </w:p>
  <w:p w:rsidR="00942741" w:rsidRDefault="00942741">
    <w:pPr>
      <w:pStyle w:val="lfej"/>
      <w:rPr>
        <w:sz w:val="18"/>
      </w:rPr>
    </w:pPr>
  </w:p>
  <w:p w:rsidR="00942741" w:rsidRDefault="00942741">
    <w:pPr>
      <w:pStyle w:val="lfej"/>
      <w:rPr>
        <w:sz w:val="18"/>
      </w:rPr>
    </w:pPr>
  </w:p>
  <w:p w:rsidR="00942741" w:rsidRDefault="00942741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hAnsi="Times New Roman" w:cs="Times New Roman" w:hint="default"/>
        <w:b/>
        <w:bCs/>
        <w:sz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5F4D3A"/>
    <w:multiLevelType w:val="hybridMultilevel"/>
    <w:tmpl w:val="A36E3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39F0"/>
    <w:multiLevelType w:val="hybridMultilevel"/>
    <w:tmpl w:val="98A21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1B21"/>
    <w:multiLevelType w:val="hybridMultilevel"/>
    <w:tmpl w:val="CB761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211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253C"/>
    <w:multiLevelType w:val="hybridMultilevel"/>
    <w:tmpl w:val="437E857A"/>
    <w:lvl w:ilvl="0" w:tplc="3214958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3F138A"/>
    <w:multiLevelType w:val="hybridMultilevel"/>
    <w:tmpl w:val="34C61798"/>
    <w:lvl w:ilvl="0" w:tplc="5B9263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E03C7B"/>
    <w:multiLevelType w:val="hybridMultilevel"/>
    <w:tmpl w:val="4B6845FC"/>
    <w:lvl w:ilvl="0" w:tplc="B6D82D7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029CF"/>
    <w:multiLevelType w:val="hybridMultilevel"/>
    <w:tmpl w:val="700AB6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E43D6"/>
    <w:multiLevelType w:val="hybridMultilevel"/>
    <w:tmpl w:val="71E25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58A6"/>
    <w:multiLevelType w:val="hybridMultilevel"/>
    <w:tmpl w:val="4AB6B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80829"/>
    <w:multiLevelType w:val="hybridMultilevel"/>
    <w:tmpl w:val="701442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20B84"/>
    <w:multiLevelType w:val="hybridMultilevel"/>
    <w:tmpl w:val="CBBEB180"/>
    <w:lvl w:ilvl="0" w:tplc="2112FAC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10"/>
    <w:rsid w:val="00042FBC"/>
    <w:rsid w:val="000D62AE"/>
    <w:rsid w:val="000D636A"/>
    <w:rsid w:val="00105B86"/>
    <w:rsid w:val="00113375"/>
    <w:rsid w:val="001146F4"/>
    <w:rsid w:val="001363A2"/>
    <w:rsid w:val="0015136D"/>
    <w:rsid w:val="001723B1"/>
    <w:rsid w:val="00184D3D"/>
    <w:rsid w:val="00187CA3"/>
    <w:rsid w:val="0019266D"/>
    <w:rsid w:val="00194E78"/>
    <w:rsid w:val="001D2617"/>
    <w:rsid w:val="0020626A"/>
    <w:rsid w:val="00216AA4"/>
    <w:rsid w:val="00217F6C"/>
    <w:rsid w:val="00257422"/>
    <w:rsid w:val="00283050"/>
    <w:rsid w:val="002A70DB"/>
    <w:rsid w:val="00302F9C"/>
    <w:rsid w:val="003143E1"/>
    <w:rsid w:val="00322C10"/>
    <w:rsid w:val="00332689"/>
    <w:rsid w:val="00332F63"/>
    <w:rsid w:val="003407AF"/>
    <w:rsid w:val="003643EC"/>
    <w:rsid w:val="00366DD0"/>
    <w:rsid w:val="0036700B"/>
    <w:rsid w:val="003805BA"/>
    <w:rsid w:val="0038399C"/>
    <w:rsid w:val="003C3828"/>
    <w:rsid w:val="003D12FB"/>
    <w:rsid w:val="003E0E4C"/>
    <w:rsid w:val="00420DEB"/>
    <w:rsid w:val="00437B0B"/>
    <w:rsid w:val="0044437A"/>
    <w:rsid w:val="00461783"/>
    <w:rsid w:val="00485BA6"/>
    <w:rsid w:val="004913F6"/>
    <w:rsid w:val="004A7695"/>
    <w:rsid w:val="004B473F"/>
    <w:rsid w:val="004C0B44"/>
    <w:rsid w:val="004D3886"/>
    <w:rsid w:val="004E16DA"/>
    <w:rsid w:val="0053016A"/>
    <w:rsid w:val="005310A2"/>
    <w:rsid w:val="00534C7D"/>
    <w:rsid w:val="005378AC"/>
    <w:rsid w:val="005462DB"/>
    <w:rsid w:val="0055389C"/>
    <w:rsid w:val="0058036A"/>
    <w:rsid w:val="005864A9"/>
    <w:rsid w:val="00595D3A"/>
    <w:rsid w:val="005A5ECD"/>
    <w:rsid w:val="005B7A54"/>
    <w:rsid w:val="005E406E"/>
    <w:rsid w:val="0062216C"/>
    <w:rsid w:val="0066135A"/>
    <w:rsid w:val="006946D1"/>
    <w:rsid w:val="006A6F86"/>
    <w:rsid w:val="006B1770"/>
    <w:rsid w:val="006C5A4D"/>
    <w:rsid w:val="006C6C7E"/>
    <w:rsid w:val="006D115D"/>
    <w:rsid w:val="006E4ED1"/>
    <w:rsid w:val="00707ED1"/>
    <w:rsid w:val="007130DB"/>
    <w:rsid w:val="00717D05"/>
    <w:rsid w:val="00753334"/>
    <w:rsid w:val="007656BD"/>
    <w:rsid w:val="00774795"/>
    <w:rsid w:val="00786777"/>
    <w:rsid w:val="0079042D"/>
    <w:rsid w:val="007A7638"/>
    <w:rsid w:val="007F422F"/>
    <w:rsid w:val="00840C88"/>
    <w:rsid w:val="0084311F"/>
    <w:rsid w:val="008452A5"/>
    <w:rsid w:val="00866D9A"/>
    <w:rsid w:val="00877B30"/>
    <w:rsid w:val="008B4C50"/>
    <w:rsid w:val="008B73B3"/>
    <w:rsid w:val="008E0D5D"/>
    <w:rsid w:val="008E5109"/>
    <w:rsid w:val="008E7001"/>
    <w:rsid w:val="008F6876"/>
    <w:rsid w:val="008F715A"/>
    <w:rsid w:val="00916A7F"/>
    <w:rsid w:val="00926E39"/>
    <w:rsid w:val="00935267"/>
    <w:rsid w:val="0093792D"/>
    <w:rsid w:val="00940E52"/>
    <w:rsid w:val="00942741"/>
    <w:rsid w:val="00980AE4"/>
    <w:rsid w:val="009874DD"/>
    <w:rsid w:val="009B23AA"/>
    <w:rsid w:val="009B4D10"/>
    <w:rsid w:val="009D6937"/>
    <w:rsid w:val="009F7A83"/>
    <w:rsid w:val="00A06890"/>
    <w:rsid w:val="00A06E3F"/>
    <w:rsid w:val="00A16764"/>
    <w:rsid w:val="00A264CD"/>
    <w:rsid w:val="00A779A1"/>
    <w:rsid w:val="00AA7F59"/>
    <w:rsid w:val="00AB6921"/>
    <w:rsid w:val="00AE004D"/>
    <w:rsid w:val="00AE279F"/>
    <w:rsid w:val="00AF0673"/>
    <w:rsid w:val="00AF65E5"/>
    <w:rsid w:val="00B7393F"/>
    <w:rsid w:val="00BA59C1"/>
    <w:rsid w:val="00BC3F54"/>
    <w:rsid w:val="00BE44AF"/>
    <w:rsid w:val="00C21579"/>
    <w:rsid w:val="00C240AD"/>
    <w:rsid w:val="00C45F59"/>
    <w:rsid w:val="00C625CE"/>
    <w:rsid w:val="00C67C7E"/>
    <w:rsid w:val="00C729B5"/>
    <w:rsid w:val="00C768FB"/>
    <w:rsid w:val="00C820DD"/>
    <w:rsid w:val="00C84724"/>
    <w:rsid w:val="00C918B1"/>
    <w:rsid w:val="00CB470F"/>
    <w:rsid w:val="00CC72CA"/>
    <w:rsid w:val="00CD4C31"/>
    <w:rsid w:val="00CD6BBD"/>
    <w:rsid w:val="00D126F0"/>
    <w:rsid w:val="00D30BDB"/>
    <w:rsid w:val="00D32BAC"/>
    <w:rsid w:val="00D507A3"/>
    <w:rsid w:val="00DF24C4"/>
    <w:rsid w:val="00E61FE9"/>
    <w:rsid w:val="00E9145D"/>
    <w:rsid w:val="00EA067E"/>
    <w:rsid w:val="00EE21B8"/>
    <w:rsid w:val="00F063E5"/>
    <w:rsid w:val="00F80994"/>
    <w:rsid w:val="00F87011"/>
    <w:rsid w:val="00FB7491"/>
    <w:rsid w:val="00FB7A9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  <w14:docId w14:val="492017AB"/>
  <w15:docId w15:val="{3765B4A2-142F-407A-B008-24A51EA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6890"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</w:rPr>
  </w:style>
  <w:style w:type="character" w:customStyle="1" w:styleId="Bekezdsalap-bettpusa">
    <w:name w:val="Bekezdés alap-betűtípusa"/>
  </w:style>
  <w:style w:type="character" w:styleId="Oldalszm">
    <w:name w:val="page number"/>
    <w:basedOn w:val="Bekezdsalap-bettpusa"/>
  </w:style>
  <w:style w:type="character" w:customStyle="1" w:styleId="WW8Num4z0">
    <w:name w:val="WW8Num4z0"/>
    <w:rPr>
      <w:rFonts w:ascii="Times New Roman" w:hAnsi="Times New Roman" w:cs="Times New Roman" w:hint="default"/>
      <w:b/>
      <w:bCs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"/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HTML-kntformzott">
    <w:name w:val="HTML Preformatted"/>
    <w:basedOn w:val="Norml"/>
    <w:link w:val="HTML-kntformzott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Szvegtrzsbehzssal">
    <w:name w:val="Body Text Indent"/>
    <w:basedOn w:val="Szvegtrzs"/>
    <w:pPr>
      <w:ind w:left="283"/>
    </w:pPr>
  </w:style>
  <w:style w:type="paragraph" w:customStyle="1" w:styleId="WW-HTMLPreformatted1">
    <w:name w:val="WW-HTML Preformatted1"/>
    <w:basedOn w:val="Norml"/>
    <w:rsid w:val="006B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kntformzottChar">
    <w:name w:val="HTML-ként formázott Char"/>
    <w:link w:val="HTML-kntformzott"/>
    <w:rsid w:val="006B1770"/>
    <w:rPr>
      <w:rFonts w:ascii="Arial Unicode MS" w:eastAsia="Arial Unicode MS" w:hAnsi="Arial Unicode MS" w:cs="Arial Unicode MS"/>
      <w:lang w:eastAsia="zh-CN"/>
    </w:rPr>
  </w:style>
  <w:style w:type="paragraph" w:styleId="Listaszerbekezds">
    <w:name w:val="List Paragraph"/>
    <w:basedOn w:val="Norml"/>
    <w:uiPriority w:val="34"/>
    <w:qFormat/>
    <w:rsid w:val="00E61FE9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3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99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1176</Characters>
  <Application>Microsoft Office Word</Application>
  <DocSecurity>4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Pesterzsébet Önkormányzatának</dc:creator>
  <cp:lastModifiedBy>Kócziánné dr. Pohl Mónika</cp:lastModifiedBy>
  <cp:revision>2</cp:revision>
  <cp:lastPrinted>2020-06-18T08:38:00Z</cp:lastPrinted>
  <dcterms:created xsi:type="dcterms:W3CDTF">2020-06-25T12:40:00Z</dcterms:created>
  <dcterms:modified xsi:type="dcterms:W3CDTF">2020-06-25T12:40:00Z</dcterms:modified>
</cp:coreProperties>
</file>